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8780" w14:textId="77777777" w:rsidR="00841750" w:rsidRPr="00A46F1F" w:rsidRDefault="00926BD0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4294967290" distB="4294967290" distL="114300" distR="114300" simplePos="0" relativeHeight="251658752" behindDoc="0" locked="0" layoutInCell="1" allowOverlap="1" wp14:anchorId="1E0F3EFA" wp14:editId="49EFC0EE">
                <wp:simplePos x="0" y="0"/>
                <wp:positionH relativeFrom="column">
                  <wp:posOffset>1160145</wp:posOffset>
                </wp:positionH>
                <wp:positionV relativeFrom="paragraph">
                  <wp:posOffset>4422774</wp:posOffset>
                </wp:positionV>
                <wp:extent cx="4457700" cy="0"/>
                <wp:effectExtent l="0" t="12700" r="12700" b="1270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78FB0" id="Connettore 1 7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page" from="91.35pt,348.25pt" to="442.3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" strokeweight="3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0DC94893" wp14:editId="7DF1E845">
                <wp:simplePos x="0" y="0"/>
                <wp:positionH relativeFrom="column">
                  <wp:posOffset>1160145</wp:posOffset>
                </wp:positionH>
                <wp:positionV relativeFrom="paragraph">
                  <wp:posOffset>3508374</wp:posOffset>
                </wp:positionV>
                <wp:extent cx="4457700" cy="0"/>
                <wp:effectExtent l="0" t="12700" r="12700" b="12700"/>
                <wp:wrapNone/>
                <wp:docPr id="4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392D0" id="Connettore 1 5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91.35pt,276.25pt" to="442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" strokeweight="3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689A19" wp14:editId="7BEC94CF">
                <wp:simplePos x="0" y="0"/>
                <wp:positionH relativeFrom="column">
                  <wp:posOffset>1045845</wp:posOffset>
                </wp:positionH>
                <wp:positionV relativeFrom="paragraph">
                  <wp:posOffset>1793875</wp:posOffset>
                </wp:positionV>
                <wp:extent cx="4343400" cy="12573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1857" w14:textId="77777777" w:rsidR="00363CD6" w:rsidRDefault="00363CD6" w:rsidP="00841750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proofErr w:type="gramStart"/>
                            <w:r w:rsidRPr="00944D7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DIPARTIMENTO</w:t>
                            </w:r>
                            <w:r w:rsidRPr="00944D7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PROMOZIONE DELLA SALUTE, DEL BENESSERE SOCIALE E DELLO SPORT PER TUTTI</w:t>
                            </w:r>
                            <w:proofErr w:type="gramEnd"/>
                          </w:p>
                          <w:p w14:paraId="5567802B" w14:textId="77777777" w:rsidR="00363CD6" w:rsidRDefault="00363CD6" w:rsidP="00841750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7EACE528" w14:textId="77777777" w:rsidR="00363CD6" w:rsidRPr="00944D72" w:rsidRDefault="00363CD6" w:rsidP="00841750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0091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SEZIONE INCLUSIONE SOCIALE ATTIVA E INNOVAZIONE RETI SOCIALI</w:t>
                            </w:r>
                          </w:p>
                          <w:p w14:paraId="49E0332E" w14:textId="77777777" w:rsidR="00363CD6" w:rsidRPr="009C5AB4" w:rsidRDefault="00363CD6" w:rsidP="00841750">
                            <w:pPr>
                              <w:spacing w:line="180" w:lineRule="exact"/>
                              <w:rPr>
                                <w:rFonts w:ascii="Calibri" w:hAnsi="Calibri"/>
                                <w:b/>
                                <w:color w:val="E200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2.35pt;margin-top:141.25pt;width:342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" filled="f" stroked="f">
                <v:textbox>
                  <w:txbxContent>
                    <w:p w:rsidR="00363CD6" w:rsidRDefault="00363CD6" w:rsidP="00841750">
                      <w:pPr>
                        <w:spacing w:line="216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944D7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DIPARTIMENTO</w:t>
                      </w:r>
                      <w:r w:rsidRPr="00944D72">
                        <w:rPr>
                          <w:rFonts w:ascii="Calibri" w:hAnsi="Calibri"/>
                          <w:b/>
                          <w:sz w:val="28"/>
                        </w:rPr>
                        <w:t xml:space="preserve"> PROMOZIONE DELLA SALUTE, DEL BENESSERE SOCIALE E DELLO SPORT PER TUTTI</w:t>
                      </w:r>
                    </w:p>
                    <w:p w:rsidR="00363CD6" w:rsidRDefault="00363CD6" w:rsidP="00841750">
                      <w:pPr>
                        <w:spacing w:line="216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363CD6" w:rsidRPr="00944D72" w:rsidRDefault="00363CD6" w:rsidP="00841750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00914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SEZIONE INCLUSIONE SOCIALE ATTIVA E INNOVAZIONE RETI SOCIALI</w:t>
                      </w:r>
                    </w:p>
                    <w:p w:rsidR="00363CD6" w:rsidRPr="009C5AB4" w:rsidRDefault="00363CD6" w:rsidP="00841750">
                      <w:pPr>
                        <w:spacing w:line="180" w:lineRule="exact"/>
                        <w:rPr>
                          <w:rFonts w:ascii="Calibri" w:hAnsi="Calibri"/>
                          <w:b/>
                          <w:color w:val="E200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7B21">
        <w:rPr>
          <w:noProof/>
          <w:lang w:eastAsia="it-IT"/>
        </w:rPr>
        <w:drawing>
          <wp:inline distT="0" distB="0" distL="0" distR="0" wp14:anchorId="3E15C056" wp14:editId="638075E3">
            <wp:extent cx="2926080" cy="1584960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00EB2" w14:textId="77777777" w:rsidR="00841750" w:rsidRPr="00A46F1F" w:rsidRDefault="00841750" w:rsidP="00841750">
      <w:pPr>
        <w:ind w:left="-142"/>
      </w:pPr>
    </w:p>
    <w:p w14:paraId="7AF08A4B" w14:textId="77777777" w:rsidR="00841750" w:rsidRPr="00A46F1F" w:rsidRDefault="00841750" w:rsidP="00841750">
      <w:pPr>
        <w:ind w:left="-142"/>
      </w:pPr>
    </w:p>
    <w:p w14:paraId="78F651F5" w14:textId="77777777" w:rsidR="00841750" w:rsidRPr="00A46F1F" w:rsidRDefault="00841750" w:rsidP="00841750">
      <w:pPr>
        <w:ind w:left="-142"/>
      </w:pPr>
    </w:p>
    <w:p w14:paraId="1CB327CE" w14:textId="77777777" w:rsidR="00841750" w:rsidRPr="00A46F1F" w:rsidRDefault="00841750" w:rsidP="00841750">
      <w:pPr>
        <w:ind w:left="-142"/>
      </w:pPr>
    </w:p>
    <w:p w14:paraId="200AD0CC" w14:textId="77777777" w:rsidR="00841750" w:rsidRPr="00A46F1F" w:rsidRDefault="00841750" w:rsidP="00841750">
      <w:pPr>
        <w:ind w:left="-142"/>
      </w:pPr>
    </w:p>
    <w:p w14:paraId="59F8D61C" w14:textId="77777777" w:rsidR="00841750" w:rsidRPr="00A46F1F" w:rsidRDefault="00841750" w:rsidP="00841750">
      <w:pPr>
        <w:ind w:left="-142"/>
      </w:pPr>
    </w:p>
    <w:p w14:paraId="3A3ACC42" w14:textId="77777777" w:rsidR="00841750" w:rsidRPr="00A46F1F" w:rsidRDefault="00841750" w:rsidP="00841750">
      <w:pPr>
        <w:ind w:left="-142"/>
      </w:pPr>
    </w:p>
    <w:p w14:paraId="7CBAE2E1" w14:textId="77777777" w:rsidR="00841750" w:rsidRPr="00A46F1F" w:rsidRDefault="00841750" w:rsidP="00841750">
      <w:pPr>
        <w:ind w:left="-142"/>
      </w:pPr>
    </w:p>
    <w:p w14:paraId="289EC8F3" w14:textId="77777777" w:rsidR="00841750" w:rsidRPr="00A46F1F" w:rsidRDefault="00841750" w:rsidP="00841750">
      <w:pPr>
        <w:ind w:left="-142"/>
      </w:pPr>
    </w:p>
    <w:p w14:paraId="6E8FEBD0" w14:textId="77777777" w:rsidR="00841750" w:rsidRPr="00A46F1F" w:rsidRDefault="00841750" w:rsidP="00841750">
      <w:pPr>
        <w:ind w:left="-142"/>
      </w:pPr>
    </w:p>
    <w:p w14:paraId="22568D17" w14:textId="77777777" w:rsidR="00841750" w:rsidRPr="00A46F1F" w:rsidRDefault="00841750" w:rsidP="00841750">
      <w:pPr>
        <w:ind w:left="-142"/>
      </w:pPr>
    </w:p>
    <w:p w14:paraId="6D6F6F03" w14:textId="77777777" w:rsidR="00841750" w:rsidRPr="00A46F1F" w:rsidRDefault="00926BD0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76CB7" wp14:editId="33528DDC">
                <wp:simplePos x="0" y="0"/>
                <wp:positionH relativeFrom="column">
                  <wp:posOffset>1160145</wp:posOffset>
                </wp:positionH>
                <wp:positionV relativeFrom="paragraph">
                  <wp:posOffset>74295</wp:posOffset>
                </wp:positionV>
                <wp:extent cx="45720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BA52" w14:textId="77777777" w:rsidR="00363CD6" w:rsidRDefault="00363CD6" w:rsidP="00841750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6" o:spid="_x0000_s1027" type="#_x0000_t202" style="position:absolute;left:0;text-align:left;margin-left:91.35pt;margin-top:5.85pt;width:5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" filled="f" stroked="f">
                <v:textbox>
                  <w:txbxContent>
                    <w:p w:rsidR="00363CD6" w:rsidRDefault="00363CD6" w:rsidP="00841750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2C71D" w14:textId="77777777" w:rsidR="00841750" w:rsidRPr="00A46F1F" w:rsidRDefault="00841750" w:rsidP="00841750">
      <w:pPr>
        <w:ind w:left="-142"/>
      </w:pPr>
    </w:p>
    <w:p w14:paraId="709D9BA4" w14:textId="77777777" w:rsidR="00841750" w:rsidRPr="00A46F1F" w:rsidRDefault="00841750" w:rsidP="00841750">
      <w:pPr>
        <w:ind w:left="-142"/>
      </w:pPr>
    </w:p>
    <w:p w14:paraId="6968E94C" w14:textId="77777777" w:rsidR="00841750" w:rsidRPr="00A46F1F" w:rsidRDefault="00841750" w:rsidP="00841750">
      <w:pPr>
        <w:ind w:left="-142"/>
      </w:pPr>
    </w:p>
    <w:p w14:paraId="78CAF939" w14:textId="77777777" w:rsidR="00841750" w:rsidRPr="00A46F1F" w:rsidRDefault="00841750" w:rsidP="00841750">
      <w:pPr>
        <w:ind w:left="-142"/>
      </w:pPr>
    </w:p>
    <w:p w14:paraId="1DC80023" w14:textId="77777777" w:rsidR="00841750" w:rsidRPr="00A46F1F" w:rsidRDefault="00841750" w:rsidP="00841750">
      <w:pPr>
        <w:ind w:left="-142"/>
      </w:pPr>
    </w:p>
    <w:p w14:paraId="1CB9FF15" w14:textId="77777777" w:rsidR="00841750" w:rsidRPr="00A46F1F" w:rsidRDefault="00841750" w:rsidP="00841750">
      <w:pPr>
        <w:ind w:left="-142"/>
      </w:pPr>
    </w:p>
    <w:p w14:paraId="267B7D3B" w14:textId="77777777" w:rsidR="00841750" w:rsidRPr="00A46F1F" w:rsidRDefault="00926BD0" w:rsidP="0084175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9018D" wp14:editId="375D1C6B">
                <wp:simplePos x="0" y="0"/>
                <wp:positionH relativeFrom="column">
                  <wp:posOffset>1160145</wp:posOffset>
                </wp:positionH>
                <wp:positionV relativeFrom="paragraph">
                  <wp:posOffset>78740</wp:posOffset>
                </wp:positionV>
                <wp:extent cx="4800600" cy="1371600"/>
                <wp:effectExtent l="0" t="0" r="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2EE6F" w14:textId="77777777" w:rsidR="00363CD6" w:rsidRDefault="00363CD6" w:rsidP="00841750">
                            <w:pPr>
                              <w:tabs>
                                <w:tab w:val="left" w:pos="4253"/>
                                <w:tab w:val="left" w:pos="4395"/>
                                <w:tab w:val="left" w:pos="5245"/>
                              </w:tabs>
                              <w:spacing w:line="280" w:lineRule="atLeast"/>
                              <w:ind w:left="142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ALLEGATO B</w:t>
                            </w:r>
                          </w:p>
                          <w:p w14:paraId="1BC1F2FD" w14:textId="77777777" w:rsidR="00363CD6" w:rsidRPr="008A4374" w:rsidRDefault="00363CD6" w:rsidP="00841750">
                            <w:pPr>
                              <w:tabs>
                                <w:tab w:val="left" w:pos="4253"/>
                                <w:tab w:val="left" w:pos="4395"/>
                                <w:tab w:val="left" w:pos="5245"/>
                              </w:tabs>
                              <w:spacing w:line="280" w:lineRule="atLeast"/>
                              <w:ind w:left="142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A93A581" w14:textId="77777777" w:rsidR="00363CD6" w:rsidRPr="00844492" w:rsidRDefault="00363CD6" w:rsidP="00841750">
                            <w:pPr>
                              <w:ind w:left="142"/>
                              <w:jc w:val="both"/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Modello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istanza di riconoscimento della personalità giuridica</w:t>
                            </w:r>
                          </w:p>
                          <w:p w14:paraId="0D413EA7" w14:textId="77777777" w:rsidR="00363CD6" w:rsidRPr="008A4374" w:rsidRDefault="00363CD6" w:rsidP="00841750">
                            <w:pPr>
                              <w:tabs>
                                <w:tab w:val="left" w:pos="3828"/>
                              </w:tabs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8" o:spid="_x0000_s1028" type="#_x0000_t202" style="position:absolute;left:0;text-align:left;margin-left:91.35pt;margin-top:6.2pt;width:378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" filled="f" stroked="f">
                <v:textbox>
                  <w:txbxContent>
                    <w:p w:rsidR="00363CD6" w:rsidRDefault="00363CD6" w:rsidP="00841750">
                      <w:pPr>
                        <w:tabs>
                          <w:tab w:val="left" w:pos="4253"/>
                          <w:tab w:val="left" w:pos="4395"/>
                          <w:tab w:val="left" w:pos="5245"/>
                        </w:tabs>
                        <w:spacing w:line="280" w:lineRule="atLeast"/>
                        <w:ind w:left="142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ALLEGATO B</w:t>
                      </w:r>
                    </w:p>
                    <w:p w:rsidR="00363CD6" w:rsidRPr="008A4374" w:rsidRDefault="00363CD6" w:rsidP="00841750">
                      <w:pPr>
                        <w:tabs>
                          <w:tab w:val="left" w:pos="4253"/>
                          <w:tab w:val="left" w:pos="4395"/>
                          <w:tab w:val="left" w:pos="5245"/>
                        </w:tabs>
                        <w:spacing w:line="280" w:lineRule="atLeast"/>
                        <w:ind w:left="142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63CD6" w:rsidRPr="00844492" w:rsidRDefault="00363CD6" w:rsidP="00841750">
                      <w:pPr>
                        <w:ind w:left="142"/>
                        <w:jc w:val="both"/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Modello di istanza di riconoscimento della personalità giuridica</w:t>
                      </w:r>
                    </w:p>
                    <w:p w:rsidR="00363CD6" w:rsidRPr="008A4374" w:rsidRDefault="00363CD6" w:rsidP="00841750">
                      <w:pPr>
                        <w:tabs>
                          <w:tab w:val="left" w:pos="3828"/>
                        </w:tabs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0078A" w14:textId="77777777" w:rsidR="00841750" w:rsidRPr="00A46F1F" w:rsidRDefault="00841750" w:rsidP="00841750">
      <w:pPr>
        <w:ind w:left="-142"/>
      </w:pPr>
    </w:p>
    <w:p w14:paraId="4CAE216F" w14:textId="77777777" w:rsidR="00841750" w:rsidRPr="00A46F1F" w:rsidRDefault="00841750" w:rsidP="00841750">
      <w:pPr>
        <w:ind w:left="-142"/>
      </w:pPr>
    </w:p>
    <w:p w14:paraId="4F45732B" w14:textId="77777777" w:rsidR="00841750" w:rsidRPr="00A46F1F" w:rsidRDefault="00841750" w:rsidP="00841750">
      <w:pPr>
        <w:ind w:left="-142"/>
      </w:pPr>
    </w:p>
    <w:p w14:paraId="36601C47" w14:textId="77777777" w:rsidR="00841750" w:rsidRPr="00A46F1F" w:rsidRDefault="00841750" w:rsidP="00841750">
      <w:pPr>
        <w:ind w:left="-142"/>
      </w:pPr>
    </w:p>
    <w:p w14:paraId="20299999" w14:textId="77777777" w:rsidR="00841750" w:rsidRPr="00A46F1F" w:rsidRDefault="00841750" w:rsidP="00841750">
      <w:pPr>
        <w:ind w:left="-142"/>
      </w:pPr>
    </w:p>
    <w:p w14:paraId="76F65932" w14:textId="77777777" w:rsidR="00841750" w:rsidRPr="00A46F1F" w:rsidRDefault="00841750" w:rsidP="00841750">
      <w:pPr>
        <w:ind w:left="-142"/>
      </w:pPr>
    </w:p>
    <w:p w14:paraId="63C8D277" w14:textId="77777777" w:rsidR="00841750" w:rsidRPr="00A46F1F" w:rsidRDefault="00841750" w:rsidP="00841750">
      <w:pPr>
        <w:ind w:left="-142"/>
      </w:pPr>
    </w:p>
    <w:p w14:paraId="2A3F1073" w14:textId="77777777" w:rsidR="00841750" w:rsidRPr="00A46F1F" w:rsidRDefault="00841750" w:rsidP="00841750">
      <w:pPr>
        <w:ind w:left="-142"/>
      </w:pPr>
    </w:p>
    <w:p w14:paraId="5066D0DC" w14:textId="77777777" w:rsidR="00497CD8" w:rsidRDefault="00497CD8" w:rsidP="00841750">
      <w:pPr>
        <w:ind w:left="-142"/>
      </w:pPr>
    </w:p>
    <w:p w14:paraId="136773E6" w14:textId="77777777" w:rsidR="00497CD8" w:rsidRDefault="00497CD8" w:rsidP="00841750">
      <w:pPr>
        <w:ind w:left="-142"/>
      </w:pPr>
    </w:p>
    <w:p w14:paraId="02D5E838" w14:textId="77777777" w:rsidR="00497CD8" w:rsidRPr="00497CD8" w:rsidRDefault="00497CD8" w:rsidP="00497CD8">
      <w:pPr>
        <w:ind w:left="-142"/>
        <w:jc w:val="right"/>
        <w:rPr>
          <w:rFonts w:asciiTheme="majorHAnsi" w:hAnsiTheme="majorHAnsi"/>
          <w:i/>
          <w:sz w:val="22"/>
        </w:rPr>
      </w:pPr>
      <w:r w:rsidRPr="00497CD8">
        <w:rPr>
          <w:rFonts w:asciiTheme="majorHAnsi" w:hAnsiTheme="majorHAnsi"/>
          <w:i/>
          <w:sz w:val="22"/>
        </w:rPr>
        <w:t xml:space="preserve">Il presente allegato si compone di n. </w:t>
      </w:r>
      <w:r w:rsidR="00691ADE">
        <w:rPr>
          <w:rFonts w:asciiTheme="majorHAnsi" w:hAnsiTheme="majorHAnsi"/>
          <w:i/>
          <w:sz w:val="22"/>
        </w:rPr>
        <w:t>7</w:t>
      </w:r>
      <w:r w:rsidRPr="00497CD8">
        <w:rPr>
          <w:rFonts w:asciiTheme="majorHAnsi" w:hAnsiTheme="majorHAnsi"/>
          <w:i/>
          <w:sz w:val="22"/>
        </w:rPr>
        <w:t xml:space="preserve"> (</w:t>
      </w:r>
      <w:r w:rsidR="00691ADE">
        <w:rPr>
          <w:rFonts w:asciiTheme="majorHAnsi" w:hAnsiTheme="majorHAnsi"/>
          <w:i/>
          <w:sz w:val="22"/>
        </w:rPr>
        <w:t>sette</w:t>
      </w:r>
      <w:r w:rsidRPr="00497CD8">
        <w:rPr>
          <w:rFonts w:asciiTheme="majorHAnsi" w:hAnsiTheme="majorHAnsi"/>
          <w:i/>
          <w:sz w:val="22"/>
        </w:rPr>
        <w:t xml:space="preserve">) </w:t>
      </w:r>
      <w:proofErr w:type="spellStart"/>
      <w:r w:rsidRPr="00497CD8">
        <w:rPr>
          <w:rFonts w:asciiTheme="majorHAnsi" w:hAnsiTheme="majorHAnsi"/>
          <w:i/>
          <w:sz w:val="22"/>
        </w:rPr>
        <w:t>pagg</w:t>
      </w:r>
      <w:proofErr w:type="spellEnd"/>
      <w:r w:rsidRPr="00497CD8">
        <w:rPr>
          <w:rFonts w:asciiTheme="majorHAnsi" w:hAnsiTheme="majorHAnsi"/>
          <w:i/>
          <w:sz w:val="22"/>
        </w:rPr>
        <w:t>.</w:t>
      </w:r>
      <w:proofErr w:type="gramStart"/>
      <w:r w:rsidRPr="00497CD8">
        <w:rPr>
          <w:rFonts w:asciiTheme="majorHAnsi" w:hAnsiTheme="majorHAnsi"/>
          <w:i/>
          <w:sz w:val="22"/>
        </w:rPr>
        <w:t>,</w:t>
      </w:r>
      <w:proofErr w:type="gramEnd"/>
    </w:p>
    <w:p w14:paraId="633A5F85" w14:textId="77777777" w:rsidR="00841750" w:rsidRPr="00497CD8" w:rsidRDefault="00497CD8" w:rsidP="00497CD8">
      <w:pPr>
        <w:ind w:left="-142"/>
        <w:jc w:val="right"/>
        <w:rPr>
          <w:rFonts w:asciiTheme="majorHAnsi" w:hAnsiTheme="majorHAnsi"/>
          <w:i/>
          <w:sz w:val="22"/>
        </w:rPr>
      </w:pPr>
      <w:proofErr w:type="gramStart"/>
      <w:r w:rsidRPr="00497CD8">
        <w:rPr>
          <w:rFonts w:asciiTheme="majorHAnsi" w:hAnsiTheme="majorHAnsi"/>
          <w:i/>
          <w:sz w:val="22"/>
        </w:rPr>
        <w:t>inclusa</w:t>
      </w:r>
      <w:proofErr w:type="gramEnd"/>
      <w:r w:rsidRPr="00497CD8">
        <w:rPr>
          <w:rFonts w:asciiTheme="majorHAnsi" w:hAnsiTheme="majorHAnsi"/>
          <w:i/>
          <w:sz w:val="22"/>
        </w:rPr>
        <w:t xml:space="preserve"> la presente copertina</w:t>
      </w:r>
    </w:p>
    <w:p w14:paraId="516F4D7B" w14:textId="77777777" w:rsidR="00841750" w:rsidRPr="00A46F1F" w:rsidRDefault="00841750" w:rsidP="00841750">
      <w:pPr>
        <w:ind w:left="-142"/>
      </w:pPr>
    </w:p>
    <w:p w14:paraId="35FC4233" w14:textId="77777777" w:rsidR="00841750" w:rsidRPr="00A46F1F" w:rsidRDefault="00841750" w:rsidP="00841750">
      <w:pPr>
        <w:ind w:left="-142"/>
      </w:pPr>
    </w:p>
    <w:p w14:paraId="29846230" w14:textId="77777777" w:rsidR="00841750" w:rsidRPr="00A46F1F" w:rsidRDefault="00841750" w:rsidP="00841750">
      <w:pPr>
        <w:ind w:left="-142"/>
      </w:pPr>
    </w:p>
    <w:p w14:paraId="56B7A61A" w14:textId="77777777" w:rsidR="00BA01F0" w:rsidRDefault="00497CD8" w:rsidP="00BA01F0">
      <w:pPr>
        <w:ind w:left="709"/>
        <w:jc w:val="center"/>
        <w:rPr>
          <w:rFonts w:cs="Arial"/>
          <w:b/>
        </w:rPr>
      </w:pPr>
      <w:r>
        <w:br w:type="page"/>
      </w:r>
      <w:r w:rsidR="00BA01F0">
        <w:rPr>
          <w:rFonts w:ascii="Calibri" w:hAnsi="Calibri" w:cs="Calibri"/>
          <w:b/>
          <w:sz w:val="22"/>
        </w:rPr>
        <w:lastRenderedPageBreak/>
        <w:t xml:space="preserve">FAC – SIMILE DI </w:t>
      </w:r>
      <w:proofErr w:type="gramStart"/>
      <w:r w:rsidR="00BA01F0">
        <w:rPr>
          <w:rFonts w:ascii="Calibri" w:hAnsi="Calibri" w:cs="Calibri"/>
          <w:b/>
          <w:sz w:val="22"/>
        </w:rPr>
        <w:t>ISTANZA</w:t>
      </w:r>
      <w:proofErr w:type="gramEnd"/>
      <w:r w:rsidR="00BA01F0">
        <w:rPr>
          <w:rFonts w:ascii="Calibri" w:hAnsi="Calibri" w:cs="Calibri"/>
          <w:b/>
          <w:sz w:val="22"/>
        </w:rPr>
        <w:t xml:space="preserve"> DI RICONOSCIMENTO DELLA PERSONALITA’ GIURIDICA</w:t>
      </w:r>
    </w:p>
    <w:p w14:paraId="5E6C050A" w14:textId="77777777" w:rsidR="00BA01F0" w:rsidRDefault="00BA01F0" w:rsidP="00BA01F0">
      <w:pPr>
        <w:ind w:left="4248"/>
        <w:rPr>
          <w:rFonts w:cs="Arial"/>
          <w:b/>
        </w:rPr>
      </w:pPr>
    </w:p>
    <w:p w14:paraId="710A496A" w14:textId="77777777" w:rsidR="00BA01F0" w:rsidRDefault="00BA01F0" w:rsidP="00BA01F0">
      <w:pPr>
        <w:ind w:left="4248"/>
        <w:rPr>
          <w:rFonts w:cs="Arial"/>
          <w:b/>
        </w:rPr>
      </w:pPr>
    </w:p>
    <w:p w14:paraId="32AF6038" w14:textId="77777777" w:rsidR="00BA01F0" w:rsidRDefault="00BA01F0" w:rsidP="00BA01F0">
      <w:pPr>
        <w:ind w:left="4248"/>
        <w:rPr>
          <w:rFonts w:cs="Arial"/>
          <w:b/>
        </w:rPr>
      </w:pPr>
    </w:p>
    <w:p w14:paraId="0D0B0FCD" w14:textId="77777777" w:rsidR="00BA01F0" w:rsidRDefault="00BA01F0" w:rsidP="00BA01F0">
      <w:pPr>
        <w:ind w:left="4248"/>
        <w:rPr>
          <w:rFonts w:cs="Arial"/>
          <w:b/>
        </w:rPr>
      </w:pPr>
    </w:p>
    <w:p w14:paraId="7C69DB93" w14:textId="77777777" w:rsidR="00BA01F0" w:rsidRDefault="00926BD0" w:rsidP="00BA01F0">
      <w:pPr>
        <w:ind w:left="4248"/>
        <w:rPr>
          <w:rFonts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0A18166F" wp14:editId="59214BEE">
                <wp:simplePos x="0" y="0"/>
                <wp:positionH relativeFrom="column">
                  <wp:posOffset>231140</wp:posOffset>
                </wp:positionH>
                <wp:positionV relativeFrom="paragraph">
                  <wp:posOffset>135255</wp:posOffset>
                </wp:positionV>
                <wp:extent cx="1725930" cy="575945"/>
                <wp:effectExtent l="0" t="0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93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2A0B" w14:textId="77777777" w:rsidR="00363CD6" w:rsidRPr="00363CD6" w:rsidRDefault="00363CD6" w:rsidP="00BA01F0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63CD6">
                              <w:rPr>
                                <w:rFonts w:ascii="Calibri" w:hAnsi="Calibri" w:cs="Calibri"/>
                                <w:sz w:val="20"/>
                              </w:rPr>
                              <w:t>Marca da bollo da € 16,00</w:t>
                            </w:r>
                          </w:p>
                          <w:p w14:paraId="5CB0DDDB" w14:textId="77777777" w:rsidR="00363CD6" w:rsidRPr="00363CD6" w:rsidRDefault="00363CD6" w:rsidP="00BA01F0">
                            <w:pPr>
                              <w:rPr>
                                <w:sz w:val="20"/>
                              </w:rPr>
                            </w:pPr>
                            <w:r w:rsidRPr="00363CD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(salvo esenzione di legge: Enti di volontariato e </w:t>
                            </w:r>
                            <w:proofErr w:type="spellStart"/>
                            <w:r w:rsidRPr="00363CD6">
                              <w:rPr>
                                <w:rFonts w:ascii="Calibri" w:hAnsi="Calibri" w:cs="Calibri"/>
                                <w:sz w:val="20"/>
                              </w:rPr>
                              <w:t>onlus</w:t>
                            </w:r>
                            <w:proofErr w:type="spellEnd"/>
                            <w:r w:rsidRPr="00363CD6">
                              <w:rPr>
                                <w:rFonts w:ascii="Calibri" w:hAnsi="Calibri" w:cs="Calibri"/>
                                <w:sz w:val="20"/>
                              </w:rPr>
                              <w:t>)</w:t>
                            </w:r>
                          </w:p>
                          <w:p w14:paraId="083C100D" w14:textId="77777777" w:rsidR="00363CD6" w:rsidRDefault="00363CD6" w:rsidP="00BA01F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style="position:absolute;left:0;text-align:left;margin-left:18.2pt;margin-top:10.65pt;width:135.9pt;height:45.3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" strokeweight=".5pt">
                <v:path arrowok="t"/>
                <v:textbox inset="7.45pt,3.85pt,7.45pt,3.85pt">
                  <w:txbxContent>
                    <w:p w:rsidR="00363CD6" w:rsidRPr="00363CD6" w:rsidRDefault="00363CD6" w:rsidP="00BA01F0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363CD6">
                        <w:rPr>
                          <w:rFonts w:ascii="Calibri" w:hAnsi="Calibri" w:cs="Calibri"/>
                          <w:sz w:val="20"/>
                        </w:rPr>
                        <w:t>Marca da bollo da € 16,00</w:t>
                      </w:r>
                    </w:p>
                    <w:p w:rsidR="00363CD6" w:rsidRPr="00363CD6" w:rsidRDefault="00363CD6" w:rsidP="00BA01F0">
                      <w:pPr>
                        <w:rPr>
                          <w:sz w:val="20"/>
                        </w:rPr>
                      </w:pPr>
                      <w:r w:rsidRPr="00363CD6">
                        <w:rPr>
                          <w:rFonts w:ascii="Calibri" w:hAnsi="Calibri" w:cs="Calibri"/>
                          <w:sz w:val="20"/>
                        </w:rPr>
                        <w:t>(salvo esenzione di legge: Enti di volontariato e onlus)</w:t>
                      </w:r>
                    </w:p>
                    <w:p w:rsidR="00363CD6" w:rsidRDefault="00363CD6" w:rsidP="00BA01F0"/>
                  </w:txbxContent>
                </v:textbox>
              </v:shape>
            </w:pict>
          </mc:Fallback>
        </mc:AlternateContent>
      </w:r>
    </w:p>
    <w:p w14:paraId="041987C6" w14:textId="77777777" w:rsidR="00BA01F0" w:rsidRDefault="00BA01F0" w:rsidP="00BA01F0">
      <w:pPr>
        <w:ind w:left="4321"/>
        <w:rPr>
          <w:rFonts w:ascii="Calibri" w:hAnsi="Calibri" w:cs="Arial"/>
          <w:b/>
        </w:rPr>
      </w:pPr>
    </w:p>
    <w:p w14:paraId="627A63A9" w14:textId="77777777" w:rsidR="00BA01F0" w:rsidRDefault="00926BD0" w:rsidP="00926BD0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Alla Presidenza della Giunta Regionale</w:t>
      </w:r>
      <w:proofErr w:type="gramStart"/>
      <w:r>
        <w:rPr>
          <w:rFonts w:ascii="Calibri" w:hAnsi="Calibri" w:cs="Arial"/>
          <w:b/>
        </w:rPr>
        <w:t xml:space="preserve"> </w:t>
      </w:r>
      <w:r w:rsidR="00BA01F0">
        <w:rPr>
          <w:rFonts w:ascii="Calibri" w:hAnsi="Calibri" w:cs="Arial"/>
          <w:b/>
        </w:rPr>
        <w:t xml:space="preserve">  </w:t>
      </w:r>
      <w:proofErr w:type="gramEnd"/>
    </w:p>
    <w:p w14:paraId="0C4E3519" w14:textId="77777777" w:rsidR="00926BD0" w:rsidRPr="00926BD0" w:rsidRDefault="00926BD0" w:rsidP="00926BD0">
      <w:pPr>
        <w:ind w:left="3969"/>
        <w:rPr>
          <w:rFonts w:ascii="Calibri" w:hAnsi="Calibri" w:cs="Arial"/>
        </w:rPr>
      </w:pPr>
      <w:proofErr w:type="gramStart"/>
      <w:r w:rsidRPr="00926BD0">
        <w:rPr>
          <w:rFonts w:ascii="Calibri" w:hAnsi="Calibri" w:cs="Arial"/>
        </w:rPr>
        <w:t>c</w:t>
      </w:r>
      <w:proofErr w:type="gramEnd"/>
      <w:r w:rsidRPr="00926BD0">
        <w:rPr>
          <w:rFonts w:ascii="Calibri" w:hAnsi="Calibri" w:cs="Arial"/>
        </w:rPr>
        <w:t>/o Dipartimento Politiche per la Salute, il Benessere sociale e lo Sport per tutti</w:t>
      </w:r>
    </w:p>
    <w:p w14:paraId="2F57A65F" w14:textId="77777777" w:rsidR="00926BD0" w:rsidRDefault="00926BD0" w:rsidP="00926BD0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Sezione Inclusione Sociale attiva e Innovazione Reti sociali</w:t>
      </w:r>
    </w:p>
    <w:p w14:paraId="50965D62" w14:textId="77777777" w:rsidR="00926BD0" w:rsidRDefault="00926BD0" w:rsidP="00926BD0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Via Gentile n. 52</w:t>
      </w:r>
    </w:p>
    <w:p w14:paraId="33894E65" w14:textId="77777777" w:rsidR="00926BD0" w:rsidRDefault="00926BD0" w:rsidP="00926BD0">
      <w:pPr>
        <w:ind w:left="396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70126 Bari</w:t>
      </w:r>
    </w:p>
    <w:p w14:paraId="359151B5" w14:textId="77777777" w:rsidR="00926BD0" w:rsidRDefault="00926BD0" w:rsidP="00926BD0">
      <w:pPr>
        <w:ind w:left="3969"/>
        <w:rPr>
          <w:rFonts w:ascii="Calibri" w:hAnsi="Calibri" w:cs="Arial"/>
          <w:b/>
        </w:rPr>
      </w:pPr>
    </w:p>
    <w:p w14:paraId="22F85E81" w14:textId="77777777" w:rsidR="00926BD0" w:rsidRPr="00926BD0" w:rsidRDefault="00926BD0" w:rsidP="00926BD0">
      <w:pPr>
        <w:ind w:left="3969"/>
        <w:rPr>
          <w:rFonts w:ascii="Calibri" w:hAnsi="Calibri" w:cs="Arial"/>
          <w:i/>
          <w:smallCaps/>
          <w:sz w:val="20"/>
          <w:szCs w:val="20"/>
        </w:rPr>
      </w:pPr>
      <w:r w:rsidRPr="00926BD0">
        <w:rPr>
          <w:rFonts w:ascii="Calibri" w:hAnsi="Calibri" w:cs="Arial"/>
          <w:i/>
          <w:sz w:val="20"/>
          <w:szCs w:val="20"/>
        </w:rPr>
        <w:t>terzosettore.regionepuglia@pec.rupar.puglia.it</w:t>
      </w:r>
    </w:p>
    <w:p w14:paraId="2D4E34DC" w14:textId="77777777" w:rsidR="00BA01F0" w:rsidRDefault="00BA01F0" w:rsidP="00BA01F0">
      <w:pPr>
        <w:ind w:left="708"/>
        <w:rPr>
          <w:rFonts w:ascii="Calibri" w:hAnsi="Calibri" w:cs="Arial"/>
          <w:smallCaps/>
        </w:rPr>
      </w:pPr>
    </w:p>
    <w:p w14:paraId="2C4EA607" w14:textId="77777777" w:rsidR="00BA01F0" w:rsidRPr="00363CD6" w:rsidRDefault="00BA01F0" w:rsidP="00BA01F0">
      <w:pPr>
        <w:jc w:val="both"/>
        <w:rPr>
          <w:b/>
        </w:rPr>
      </w:pPr>
      <w:r w:rsidRPr="00363CD6">
        <w:rPr>
          <w:rFonts w:ascii="Calibri" w:hAnsi="Calibri" w:cs="Arial"/>
          <w:b/>
        </w:rPr>
        <w:t xml:space="preserve">Oggetto: </w:t>
      </w:r>
      <w:proofErr w:type="gramStart"/>
      <w:r w:rsidRPr="00363CD6">
        <w:rPr>
          <w:rFonts w:ascii="Calibri" w:hAnsi="Calibri" w:cs="Arial"/>
          <w:b/>
        </w:rPr>
        <w:t>Istanza</w:t>
      </w:r>
      <w:proofErr w:type="gramEnd"/>
      <w:r w:rsidRPr="00363CD6">
        <w:rPr>
          <w:rFonts w:ascii="Calibri" w:hAnsi="Calibri" w:cs="Arial"/>
          <w:b/>
        </w:rPr>
        <w:t xml:space="preserve"> di approvazione di riconoscimento della personalità giuridica mediante iscrizione nel registro regionale</w:t>
      </w:r>
    </w:p>
    <w:p w14:paraId="604426AB" w14:textId="77777777" w:rsidR="00BA01F0" w:rsidRDefault="00BA01F0" w:rsidP="00BA01F0"/>
    <w:p w14:paraId="318C5CF1" w14:textId="77777777" w:rsidR="00BA01F0" w:rsidRDefault="00BA01F0" w:rsidP="00BA01F0">
      <w:pPr>
        <w:pStyle w:val="Stile1"/>
        <w:spacing w:line="360" w:lineRule="auto"/>
        <w:jc w:val="both"/>
        <w:rPr>
          <w:rFonts w:ascii="Calibri" w:hAnsi="Calibri" w:cs="Calibri"/>
          <w:szCs w:val="24"/>
        </w:rPr>
      </w:pPr>
    </w:p>
    <w:p w14:paraId="70D655D3" w14:textId="77777777" w:rsidR="00BA01F0" w:rsidRDefault="00BA01F0" w:rsidP="00BA01F0">
      <w:pPr>
        <w:pStyle w:val="Stile1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Il/La sottoscritto/a __________________________, </w:t>
      </w:r>
      <w:proofErr w:type="gramStart"/>
      <w:r>
        <w:rPr>
          <w:rFonts w:ascii="Calibri" w:hAnsi="Calibri" w:cs="Calibri"/>
          <w:szCs w:val="24"/>
        </w:rPr>
        <w:t>in qualità di</w:t>
      </w:r>
      <w:proofErr w:type="gramEnd"/>
      <w:r>
        <w:rPr>
          <w:rFonts w:ascii="Calibri" w:hAnsi="Calibri" w:cs="Calibri"/>
          <w:szCs w:val="24"/>
        </w:rPr>
        <w:t xml:space="preserve"> Presidente e Legale Rappresentante della Associazione/Fondazione denominata _________________con sede in__________________ ,</w:t>
      </w:r>
    </w:p>
    <w:p w14:paraId="69A77C68" w14:textId="77777777" w:rsidR="00BA01F0" w:rsidRDefault="00BA01F0" w:rsidP="00BA01F0">
      <w:pPr>
        <w:spacing w:line="360" w:lineRule="auto"/>
        <w:rPr>
          <w:rFonts w:ascii="Calibri" w:hAnsi="Calibri" w:cs="Calibri"/>
        </w:rPr>
      </w:pPr>
    </w:p>
    <w:p w14:paraId="595C8C41" w14:textId="77777777" w:rsidR="00BA01F0" w:rsidRDefault="00BA01F0" w:rsidP="00BA01F0">
      <w:pPr>
        <w:pStyle w:val="Titolo1"/>
        <w:keepLines w:val="0"/>
        <w:numPr>
          <w:ilvl w:val="0"/>
          <w:numId w:val="29"/>
        </w:numPr>
        <w:suppressAutoHyphens/>
        <w:spacing w:before="0" w:line="360" w:lineRule="auto"/>
        <w:ind w:left="354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CHIEDE </w:t>
      </w:r>
    </w:p>
    <w:p w14:paraId="4E7D77B9" w14:textId="77777777" w:rsidR="00BA01F0" w:rsidRDefault="00BA01F0" w:rsidP="00BA01F0">
      <w:pPr>
        <w:pStyle w:val="Titolo1"/>
        <w:keepLines w:val="0"/>
        <w:numPr>
          <w:ilvl w:val="0"/>
          <w:numId w:val="29"/>
        </w:numPr>
        <w:suppressAutoHyphens/>
        <w:spacing w:before="0" w:line="360" w:lineRule="auto"/>
        <w:ind w:left="3540" w:firstLine="0"/>
        <w:rPr>
          <w:rFonts w:ascii="Calibri" w:hAnsi="Calibri" w:cs="Calibri"/>
          <w:szCs w:val="24"/>
        </w:rPr>
      </w:pPr>
    </w:p>
    <w:p w14:paraId="3E66D371" w14:textId="77777777" w:rsidR="00BA01F0" w:rsidRDefault="00BA01F0" w:rsidP="00FF4686">
      <w:pPr>
        <w:pStyle w:val="Stile1"/>
        <w:spacing w:line="360" w:lineRule="auto"/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il</w:t>
      </w:r>
      <w:proofErr w:type="gramEnd"/>
      <w:r>
        <w:rPr>
          <w:rFonts w:ascii="Calibri" w:hAnsi="Calibri" w:cs="Calibri"/>
          <w:szCs w:val="24"/>
        </w:rPr>
        <w:t xml:space="preserve"> riconoscimento giuridico della medesima, mediante iscrizione  nel Registro regionale delle persone giuridiche, </w:t>
      </w:r>
      <w:r w:rsidR="00FF4686">
        <w:rPr>
          <w:rFonts w:ascii="Calibri" w:hAnsi="Calibri" w:cs="Calibri"/>
          <w:szCs w:val="24"/>
        </w:rPr>
        <w:t>di cui al</w:t>
      </w:r>
      <w:r w:rsidR="00363CD6">
        <w:rPr>
          <w:rFonts w:ascii="Calibri" w:hAnsi="Calibri" w:cs="Calibri"/>
          <w:szCs w:val="24"/>
        </w:rPr>
        <w:t xml:space="preserve"> Reg. R. n. 6/2001</w:t>
      </w:r>
      <w:r w:rsidR="00FF4686">
        <w:rPr>
          <w:rFonts w:ascii="Calibri" w:hAnsi="Calibri" w:cs="Calibri"/>
          <w:szCs w:val="24"/>
        </w:rPr>
        <w:t xml:space="preserve"> e ai sensi della normativa nazionale e regionale vigente.</w:t>
      </w:r>
    </w:p>
    <w:p w14:paraId="09CA6AB9" w14:textId="77777777" w:rsidR="00BA01F0" w:rsidRDefault="00BA01F0" w:rsidP="00BA01F0">
      <w:pPr>
        <w:pStyle w:val="Stile1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Per ogni comunicazione </w:t>
      </w:r>
      <w:proofErr w:type="gramStart"/>
      <w:r>
        <w:rPr>
          <w:rFonts w:ascii="Calibri" w:hAnsi="Calibri" w:cs="Calibri"/>
          <w:szCs w:val="24"/>
        </w:rPr>
        <w:t>relativa al</w:t>
      </w:r>
      <w:proofErr w:type="gramEnd"/>
      <w:r>
        <w:rPr>
          <w:rFonts w:ascii="Calibri" w:hAnsi="Calibri" w:cs="Calibri"/>
          <w:szCs w:val="24"/>
        </w:rPr>
        <w:t xml:space="preserve"> procedimento il/la </w:t>
      </w:r>
      <w:r>
        <w:rPr>
          <w:rFonts w:ascii="Calibri" w:hAnsi="Calibri" w:cs="Calibri"/>
          <w:b/>
          <w:szCs w:val="24"/>
        </w:rPr>
        <w:t>referente</w:t>
      </w:r>
      <w:r>
        <w:rPr>
          <w:rFonts w:ascii="Calibri" w:hAnsi="Calibri" w:cs="Calibri"/>
          <w:szCs w:val="24"/>
        </w:rPr>
        <w:t xml:space="preserve"> è il/la </w:t>
      </w:r>
      <w:proofErr w:type="spellStart"/>
      <w:r>
        <w:rPr>
          <w:rFonts w:ascii="Calibri" w:hAnsi="Calibri" w:cs="Calibri"/>
          <w:szCs w:val="24"/>
        </w:rPr>
        <w:t>Sig</w:t>
      </w:r>
      <w:proofErr w:type="spellEnd"/>
      <w:r>
        <w:rPr>
          <w:rFonts w:ascii="Calibri" w:hAnsi="Calibri" w:cs="Calibri"/>
          <w:szCs w:val="24"/>
        </w:rPr>
        <w:t xml:space="preserve">/Sig.ra________________________________________, </w:t>
      </w:r>
    </w:p>
    <w:p w14:paraId="356CF86D" w14:textId="77777777" w:rsidR="00BA01F0" w:rsidRDefault="00BA01F0" w:rsidP="00BA01F0">
      <w:pPr>
        <w:pStyle w:val="Stile1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Tel._________________; Fax.</w:t>
      </w:r>
      <w:proofErr w:type="gramStart"/>
      <w:r>
        <w:rPr>
          <w:rFonts w:ascii="Calibri" w:hAnsi="Calibri" w:cs="Calibri"/>
          <w:szCs w:val="24"/>
        </w:rPr>
        <w:t>________________</w:t>
      </w:r>
      <w:proofErr w:type="gramEnd"/>
      <w:r>
        <w:rPr>
          <w:rFonts w:ascii="Calibri" w:hAnsi="Calibri" w:cs="Calibri"/>
          <w:szCs w:val="24"/>
        </w:rPr>
        <w:t xml:space="preserve">; </w:t>
      </w:r>
    </w:p>
    <w:p w14:paraId="3083306F" w14:textId="77777777" w:rsidR="00BA01F0" w:rsidRDefault="00BA01F0" w:rsidP="00BA01F0">
      <w:pPr>
        <w:pStyle w:val="Stile1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E-Mail__________________________________________________</w:t>
      </w:r>
    </w:p>
    <w:p w14:paraId="33E5ED10" w14:textId="77777777" w:rsidR="00BA01F0" w:rsidRDefault="00BA01F0" w:rsidP="00BA01F0">
      <w:pPr>
        <w:pStyle w:val="Stile1"/>
        <w:spacing w:line="360" w:lineRule="auto"/>
        <w:rPr>
          <w:rFonts w:ascii="Calibri" w:hAnsi="Calibri" w:cs="Calibri"/>
          <w:szCs w:val="24"/>
        </w:rPr>
      </w:pPr>
    </w:p>
    <w:p w14:paraId="16C45761" w14:textId="77777777" w:rsidR="00BA01F0" w:rsidRDefault="00BA01F0" w:rsidP="00BA01F0">
      <w:pPr>
        <w:pStyle w:val="Stile1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DATA</w:t>
      </w:r>
      <w:proofErr w:type="gramStart"/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</w:t>
      </w:r>
      <w:proofErr w:type="gramEnd"/>
      <w:r>
        <w:rPr>
          <w:rFonts w:ascii="Calibri" w:hAnsi="Calibri" w:cs="Calibri"/>
          <w:szCs w:val="24"/>
        </w:rPr>
        <w:t>FIRMA</w:t>
      </w:r>
    </w:p>
    <w:p w14:paraId="0558F28B" w14:textId="77777777" w:rsidR="00BA01F0" w:rsidRDefault="00BA01F0" w:rsidP="00BA01F0">
      <w:pPr>
        <w:rPr>
          <w:rFonts w:ascii="Calibri" w:hAnsi="Calibri" w:cs="Calibri"/>
        </w:rPr>
      </w:pPr>
    </w:p>
    <w:p w14:paraId="405D6ADB" w14:textId="77777777" w:rsidR="00BA01F0" w:rsidRDefault="00BA01F0" w:rsidP="00BA01F0">
      <w:pPr>
        <w:rPr>
          <w:rFonts w:ascii="Calibri" w:hAnsi="Calibri" w:cs="Calibri"/>
        </w:rPr>
      </w:pPr>
    </w:p>
    <w:p w14:paraId="5AD91B6A" w14:textId="77777777" w:rsidR="00BA01F0" w:rsidRDefault="00BA01F0" w:rsidP="00BA01F0">
      <w:pPr>
        <w:rPr>
          <w:rFonts w:ascii="Calibri" w:hAnsi="Calibri" w:cs="Calibri"/>
        </w:rPr>
      </w:pPr>
    </w:p>
    <w:p w14:paraId="55FD92C4" w14:textId="77777777" w:rsidR="00BA01F0" w:rsidRPr="00363CD6" w:rsidRDefault="00BA01F0" w:rsidP="00BA01F0">
      <w:pPr>
        <w:tabs>
          <w:tab w:val="center" w:pos="4819"/>
          <w:tab w:val="right" w:pos="9638"/>
        </w:tabs>
        <w:jc w:val="both"/>
        <w:rPr>
          <w:rFonts w:ascii="Calibri" w:hAnsi="Calibri" w:cs="Arial"/>
          <w:sz w:val="20"/>
          <w:u w:val="single"/>
        </w:rPr>
      </w:pPr>
      <w:r w:rsidRPr="00363CD6">
        <w:rPr>
          <w:rFonts w:ascii="Calibri" w:hAnsi="Calibri" w:cs="Arial"/>
          <w:sz w:val="20"/>
          <w:u w:val="single"/>
        </w:rPr>
        <w:t>AVVERTENZA IMPORTANTE</w:t>
      </w:r>
    </w:p>
    <w:p w14:paraId="7BF43A33" w14:textId="77777777" w:rsidR="00BA01F0" w:rsidRPr="00363CD6" w:rsidRDefault="00BA01F0" w:rsidP="00BA01F0">
      <w:pPr>
        <w:tabs>
          <w:tab w:val="center" w:pos="4819"/>
          <w:tab w:val="right" w:pos="9638"/>
        </w:tabs>
        <w:jc w:val="both"/>
        <w:rPr>
          <w:rFonts w:ascii="Calibri" w:hAnsi="Calibri" w:cs="Arial"/>
          <w:b/>
          <w:smallCaps/>
          <w:sz w:val="20"/>
        </w:rPr>
      </w:pPr>
      <w:r w:rsidRPr="00363CD6">
        <w:rPr>
          <w:rFonts w:ascii="Calibri" w:hAnsi="Calibri" w:cs="Arial"/>
          <w:sz w:val="20"/>
        </w:rPr>
        <w:t>La</w:t>
      </w:r>
      <w:r w:rsidRPr="00363CD6">
        <w:rPr>
          <w:rFonts w:ascii="Calibri" w:hAnsi="Calibri" w:cs="Arial"/>
          <w:b/>
          <w:sz w:val="20"/>
        </w:rPr>
        <w:t xml:space="preserve"> data sulla marca da bollo </w:t>
      </w:r>
      <w:r w:rsidRPr="00363CD6">
        <w:rPr>
          <w:rFonts w:ascii="Calibri" w:hAnsi="Calibri" w:cs="Arial"/>
          <w:sz w:val="20"/>
        </w:rPr>
        <w:t>non può essere successiva alla data apposta sull’</w:t>
      </w:r>
      <w:proofErr w:type="gramStart"/>
      <w:r w:rsidRPr="00363CD6">
        <w:rPr>
          <w:rFonts w:ascii="Calibri" w:hAnsi="Calibri" w:cs="Arial"/>
          <w:sz w:val="20"/>
        </w:rPr>
        <w:t>istanza</w:t>
      </w:r>
      <w:proofErr w:type="gramEnd"/>
      <w:r w:rsidRPr="00363CD6">
        <w:rPr>
          <w:rFonts w:ascii="Calibri" w:hAnsi="Calibri" w:cs="Arial"/>
          <w:sz w:val="20"/>
        </w:rPr>
        <w:t>.</w:t>
      </w:r>
      <w:r w:rsidRPr="00363CD6">
        <w:rPr>
          <w:rFonts w:ascii="Calibri" w:hAnsi="Calibri" w:cs="Arial"/>
          <w:b/>
          <w:sz w:val="20"/>
        </w:rPr>
        <w:t xml:space="preserve"> </w:t>
      </w:r>
    </w:p>
    <w:p w14:paraId="63699DED" w14:textId="77777777" w:rsidR="00BA01F0" w:rsidRPr="00363CD6" w:rsidRDefault="00BA01F0" w:rsidP="00BA01F0">
      <w:pPr>
        <w:tabs>
          <w:tab w:val="center" w:pos="4819"/>
          <w:tab w:val="right" w:pos="9638"/>
        </w:tabs>
        <w:jc w:val="both"/>
        <w:rPr>
          <w:rFonts w:ascii="Calibri" w:hAnsi="Calibri" w:cs="Arial"/>
          <w:b/>
          <w:smallCaps/>
          <w:sz w:val="20"/>
        </w:rPr>
      </w:pPr>
    </w:p>
    <w:p w14:paraId="65DC8069" w14:textId="77777777" w:rsidR="00BA01F0" w:rsidRPr="00363CD6" w:rsidRDefault="00BA01F0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</w:rPr>
      </w:pPr>
      <w:r w:rsidRPr="00363CD6">
        <w:rPr>
          <w:rFonts w:ascii="Calibri" w:hAnsi="Calibri" w:cs="Arial"/>
          <w:sz w:val="20"/>
        </w:rPr>
        <w:t xml:space="preserve">Si ricorda che </w:t>
      </w:r>
      <w:r w:rsidRPr="00363CD6">
        <w:rPr>
          <w:rFonts w:ascii="Calibri" w:hAnsi="Calibri" w:cs="Arial"/>
          <w:b/>
          <w:sz w:val="20"/>
        </w:rPr>
        <w:t>gli atti e i documenti non bollati o bollati in maniera irregolare</w:t>
      </w:r>
      <w:r w:rsidRPr="00363CD6">
        <w:rPr>
          <w:rFonts w:ascii="Calibri" w:hAnsi="Calibri" w:cs="Arial"/>
          <w:sz w:val="20"/>
        </w:rPr>
        <w:t xml:space="preserve"> sono inviati entro </w:t>
      </w:r>
      <w:proofErr w:type="gramStart"/>
      <w:r w:rsidRPr="00363CD6">
        <w:rPr>
          <w:rFonts w:ascii="Calibri" w:hAnsi="Calibri" w:cs="Arial"/>
          <w:sz w:val="20"/>
        </w:rPr>
        <w:t>30</w:t>
      </w:r>
      <w:proofErr w:type="gramEnd"/>
      <w:r w:rsidRPr="00363CD6">
        <w:rPr>
          <w:rFonts w:ascii="Calibri" w:hAnsi="Calibri" w:cs="Arial"/>
          <w:sz w:val="20"/>
        </w:rPr>
        <w:t xml:space="preserve"> giorni all’Agenzia delle Entrate competente per la regolarizzazione</w:t>
      </w:r>
      <w:r w:rsidRPr="00363CD6">
        <w:rPr>
          <w:rFonts w:ascii="Calibri" w:hAnsi="Calibri" w:cs="Calibri"/>
          <w:sz w:val="20"/>
        </w:rPr>
        <w:t xml:space="preserve"> </w:t>
      </w:r>
      <w:r w:rsidRPr="00363CD6">
        <w:rPr>
          <w:rFonts w:ascii="Calibri" w:hAnsi="Calibri" w:cs="Arial"/>
          <w:sz w:val="20"/>
        </w:rPr>
        <w:t>ai sensi dell’art. 19 del D.P.R. 642/72</w:t>
      </w:r>
    </w:p>
    <w:p w14:paraId="57372AE3" w14:textId="77777777" w:rsidR="00BA01F0" w:rsidRPr="00363CD6" w:rsidRDefault="00BA01F0" w:rsidP="00BA01F0">
      <w:pPr>
        <w:tabs>
          <w:tab w:val="center" w:pos="4819"/>
          <w:tab w:val="right" w:pos="9638"/>
        </w:tabs>
        <w:jc w:val="both"/>
        <w:rPr>
          <w:rFonts w:ascii="Calibri" w:hAnsi="Calibri" w:cs="Calibri"/>
          <w:sz w:val="20"/>
        </w:rPr>
      </w:pPr>
      <w:r w:rsidRPr="00363CD6">
        <w:rPr>
          <w:rFonts w:ascii="Calibri" w:hAnsi="Calibri" w:cs="Calibri"/>
          <w:sz w:val="20"/>
        </w:rPr>
        <w:t>Si allega la seguente documentazione:</w:t>
      </w:r>
    </w:p>
    <w:p w14:paraId="7A753222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una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copia autentica in bollo del verbale dell’atto costitutivo e dello statuto redatto per atto pubblico dinanzi al notaio</w:t>
      </w:r>
      <w:r w:rsidRPr="00363CD6">
        <w:rPr>
          <w:rStyle w:val="Enfasigrassetto"/>
          <w:rFonts w:asciiTheme="majorHAnsi" w:hAnsiTheme="majorHAnsi"/>
          <w:bCs/>
          <w:color w:val="1C2024"/>
          <w:sz w:val="20"/>
          <w:szCs w:val="30"/>
        </w:rPr>
        <w:t>.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 xml:space="preserve">La marca da bollo va apposta su ogni foglio. Il foglio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 xml:space="preserve">si 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intende composto da quattro facciate consecutive </w:t>
      </w:r>
    </w:p>
    <w:p w14:paraId="7D11433A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fotocopia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del documento di identità valido del legale rappresentante;</w:t>
      </w:r>
    </w:p>
    <w:p w14:paraId="1A4CF219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copia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dello statuto in versione digitale (formato pdf);</w:t>
      </w:r>
    </w:p>
    <w:p w14:paraId="14F05D76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relazione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illustrativa sull’attività che l’Ente svolgerà, debitamente sottoscritta dal legale rappresentante;</w:t>
      </w:r>
    </w:p>
    <w:p w14:paraId="643E2A11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relazione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sulla situazione patrimoniale e finanziaria</w:t>
      </w:r>
      <w:r w:rsidRPr="00363CD6">
        <w:rPr>
          <w:rStyle w:val="Enfasigrassetto"/>
          <w:rFonts w:asciiTheme="majorHAnsi" w:hAnsiTheme="majorHAnsi"/>
          <w:bCs/>
          <w:color w:val="1C2024"/>
          <w:sz w:val="20"/>
          <w:szCs w:val="30"/>
        </w:rPr>
        <w:t>,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 xml:space="preserve">sottoscritta dal legale rappresentante. La relazione descrive gli elementi che formano il patrimonio iniziale dell’Ente o il fondo di dotazione dell’Ente (mobili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ed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immobili) e i mezzi finanziari che servono a fare fronte a spese ed eventuali investimenti (conferimenti di soci, eventuali proventi da attività commerciali secondarie dell’Ente, contributi, lasciti, donazioni e quant’altro). La relazione deve essere corredata da </w:t>
      </w:r>
      <w:r w:rsidRPr="00363CD6">
        <w:rPr>
          <w:rFonts w:asciiTheme="majorHAnsi" w:hAnsiTheme="majorHAnsi"/>
          <w:bCs/>
          <w:color w:val="1C2024"/>
          <w:sz w:val="20"/>
          <w:szCs w:val="30"/>
        </w:rPr>
        <w:t>documenti che dimostrino l'esistenza del patrimonio iniziale dell’Ente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 xml:space="preserve">che, come richiede la legge, deve essere adeguato al perseguimento degli scopi istituzionali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ed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ai fini della garanzia patrimoniale verso i terzi. La relazione sulla situazione patrimoniale e finanziaria deve, quindi, essere accompagnata da una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bCs/>
          <w:color w:val="1C2024"/>
          <w:sz w:val="20"/>
          <w:szCs w:val="30"/>
        </w:rPr>
        <w:t>certificazione bancaria attestante la disponibilità economica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a perseguire lo scopo dell'ente e da una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bCs/>
          <w:color w:val="1C2024"/>
          <w:sz w:val="20"/>
          <w:szCs w:val="30"/>
        </w:rPr>
        <w:t>perizia asseverata degli eventuali immobili</w:t>
      </w:r>
      <w:proofErr w:type="gramStart"/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 xml:space="preserve">  </w:t>
      </w:r>
      <w:proofErr w:type="gramEnd"/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 xml:space="preserve">o altri beni immateriali </w:t>
      </w:r>
      <w:r w:rsidRPr="00363CD6">
        <w:rPr>
          <w:rFonts w:asciiTheme="majorHAnsi" w:hAnsiTheme="majorHAnsi"/>
          <w:color w:val="1C2024"/>
          <w:sz w:val="20"/>
          <w:szCs w:val="30"/>
        </w:rPr>
        <w:t>che costituiscono il patrimonio;</w:t>
      </w:r>
    </w:p>
    <w:p w14:paraId="3FE0C2D7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copia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autentica del verbale (o estratto) di nomina degli amministratori o dichiarazione sostitutiva di atto di notorietà (del legale rappresentante). Il documento deve riportare l’elenco dei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componenti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il consiglio d’amministrazione dell’Ente (o dell’organo amministrativo dell’Ente comunque sia denominato), l'indicazione delle cariche ricoperte e dei poteri di firma eventualmente attribuiti, i nominativi di tutti gli amministratori e i rispettivi codici fiscali;</w:t>
      </w:r>
    </w:p>
    <w:p w14:paraId="2C9F84D4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r w:rsidRPr="00363CD6">
        <w:rPr>
          <w:rFonts w:asciiTheme="majorHAnsi" w:hAnsiTheme="majorHAnsi"/>
          <w:color w:val="1C2024"/>
          <w:sz w:val="20"/>
          <w:szCs w:val="30"/>
        </w:rPr>
        <w:t xml:space="preserve">nel caso l’Ente abbia natura di ONLUS [fino alla definitiva entrata in vigore delle norme del Codice del terzo Settore], si richiede copia del certificato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 xml:space="preserve">di 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>iscrizione all’Anagrafe unica delle ONLUS;</w:t>
      </w:r>
    </w:p>
    <w:p w14:paraId="7EB780DE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r w:rsidRPr="00363CD6">
        <w:rPr>
          <w:rFonts w:asciiTheme="majorHAnsi" w:hAnsiTheme="majorHAnsi"/>
          <w:color w:val="1C2024"/>
          <w:sz w:val="20"/>
          <w:szCs w:val="30"/>
        </w:rPr>
        <w:t>nel caso l’Ente abbia natura di Associazione di Volontariato[fino alla definitiva entrata in vigore delle norme del Codice del terzo Settore], si richiede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 xml:space="preserve">  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>copia del certificato di iscrizione ai registri del volontariato, o dichiarazione sostitutiva di atto di notorietà dell’avvenuta iscrizione (art.46 e 47 del D.P.R. 28/12/2000, n.445);</w:t>
      </w:r>
    </w:p>
    <w:p w14:paraId="60D7CC44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indicazione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di un referente al quale fare riferimento per le comunicazioni inerenti il procedimento amministrativo e relativo recapito telefonico e di posta elettronica</w:t>
      </w:r>
    </w:p>
    <w:p w14:paraId="51C44437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Style w:val="apple-converted-space"/>
          <w:sz w:val="2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indicazione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dell’indirizzo di posta elettronica e di PEC riferito alla persona giuridica</w:t>
      </w:r>
      <w:r w:rsidRPr="00363CD6">
        <w:rPr>
          <w:rStyle w:val="Enfasigrassetto"/>
          <w:rFonts w:asciiTheme="majorHAnsi" w:hAnsiTheme="majorHAnsi"/>
          <w:bCs/>
          <w:color w:val="1C2024"/>
          <w:sz w:val="20"/>
          <w:szCs w:val="30"/>
        </w:rPr>
        <w:t>.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</w:p>
    <w:p w14:paraId="7179C0F4" w14:textId="77777777" w:rsidR="00363CD6" w:rsidRPr="00363CD6" w:rsidRDefault="00363CD6" w:rsidP="00363CD6">
      <w:pPr>
        <w:spacing w:beforeLines="1" w:before="2" w:afterLines="1" w:after="2"/>
        <w:ind w:left="720"/>
        <w:rPr>
          <w:sz w:val="20"/>
        </w:rPr>
      </w:pPr>
      <w:r w:rsidRPr="00363CD6">
        <w:rPr>
          <w:sz w:val="20"/>
        </w:rPr>
        <w:t> </w:t>
      </w:r>
    </w:p>
    <w:p w14:paraId="66EC3BB6" w14:textId="77777777" w:rsidR="00363CD6" w:rsidRPr="00363CD6" w:rsidRDefault="00363CD6" w:rsidP="00363CD6">
      <w:pPr>
        <w:pStyle w:val="NormaleWeb"/>
        <w:spacing w:beforeLines="0" w:afterLines="0"/>
        <w:rPr>
          <w:rStyle w:val="Enfasigrassetto"/>
          <w:rFonts w:asciiTheme="majorHAnsi" w:hAnsiTheme="majorHAnsi"/>
          <w:b w:val="0"/>
          <w:bCs/>
          <w:i/>
          <w:color w:val="1C2024"/>
          <w:szCs w:val="30"/>
        </w:rPr>
      </w:pPr>
      <w:r w:rsidRPr="00363CD6">
        <w:rPr>
          <w:rStyle w:val="Enfasigrassetto"/>
          <w:rFonts w:asciiTheme="majorHAnsi" w:hAnsiTheme="majorHAnsi"/>
          <w:b w:val="0"/>
          <w:bCs/>
          <w:i/>
          <w:color w:val="1C2024"/>
          <w:szCs w:val="30"/>
        </w:rPr>
        <w:t>(solo</w:t>
      </w:r>
      <w:proofErr w:type="gramStart"/>
      <w:r w:rsidRPr="00363CD6">
        <w:rPr>
          <w:rStyle w:val="Enfasigrassetto"/>
          <w:rFonts w:asciiTheme="majorHAnsi" w:hAnsiTheme="majorHAnsi"/>
          <w:b w:val="0"/>
          <w:bCs/>
          <w:i/>
          <w:color w:val="1C2024"/>
          <w:szCs w:val="30"/>
        </w:rPr>
        <w:t xml:space="preserve">  </w:t>
      </w:r>
      <w:proofErr w:type="gramEnd"/>
      <w:r w:rsidRPr="00363CD6">
        <w:rPr>
          <w:rStyle w:val="Enfasigrassetto"/>
          <w:rFonts w:asciiTheme="majorHAnsi" w:hAnsiTheme="majorHAnsi"/>
          <w:b w:val="0"/>
          <w:bCs/>
          <w:i/>
          <w:color w:val="1C2024"/>
          <w:szCs w:val="30"/>
        </w:rPr>
        <w:t>per gli enti già esistenti ed operanti)</w:t>
      </w:r>
    </w:p>
    <w:p w14:paraId="0FBBA4B0" w14:textId="77777777" w:rsidR="00363CD6" w:rsidRPr="00363CD6" w:rsidRDefault="00363CD6" w:rsidP="00363CD6">
      <w:pPr>
        <w:numPr>
          <w:ilvl w:val="0"/>
          <w:numId w:val="33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se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costituiti in forma di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scrittura privata</w:t>
      </w:r>
      <w:r w:rsidRPr="00363CD6">
        <w:rPr>
          <w:rStyle w:val="apple-converted-space"/>
          <w:rFonts w:asciiTheme="majorHAnsi" w:hAnsiTheme="majorHAnsi"/>
          <w:b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è necessario produrre una copia autentica in bollo del verbale, redatto in forma pubblica dal Notaio, che confermi la costituzione dell’Ente e ne richiami l’originaria costituzione in forma privata e ne riporti il vigente statuto, come allegato costituente parte integrante del verbale;</w:t>
      </w:r>
    </w:p>
    <w:p w14:paraId="2CA9B92C" w14:textId="77777777" w:rsidR="00363CD6" w:rsidRPr="00363CD6" w:rsidRDefault="00363CD6" w:rsidP="00363CD6">
      <w:pPr>
        <w:numPr>
          <w:ilvl w:val="0"/>
          <w:numId w:val="33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se</w:t>
      </w:r>
      <w:proofErr w:type="gramEnd"/>
      <w:r w:rsidRPr="00363CD6">
        <w:rPr>
          <w:rStyle w:val="apple-converted-space"/>
          <w:rFonts w:asciiTheme="majorHAnsi" w:hAnsiTheme="majorHAnsi"/>
          <w:bCs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costituiti per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atto pubblico</w:t>
      </w:r>
      <w:r w:rsidRPr="00363CD6">
        <w:rPr>
          <w:rStyle w:val="apple-converted-space"/>
          <w:rFonts w:asciiTheme="majorHAnsi" w:hAnsiTheme="majorHAnsi"/>
          <w:b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e lo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statuto</w:t>
      </w:r>
      <w:r w:rsidRPr="00363CD6">
        <w:rPr>
          <w:rStyle w:val="apple-converted-space"/>
          <w:rFonts w:asciiTheme="majorHAnsi" w:hAnsiTheme="majorHAnsi"/>
          <w:b/>
          <w:bCs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è rimasto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immodificato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è necessario produrre la documentazione prevista  per gli Enti di nuova costituzione;</w:t>
      </w:r>
    </w:p>
    <w:p w14:paraId="0631A089" w14:textId="77777777" w:rsidR="00363CD6" w:rsidRPr="00363CD6" w:rsidRDefault="00363CD6" w:rsidP="00363CD6">
      <w:pPr>
        <w:numPr>
          <w:ilvl w:val="0"/>
          <w:numId w:val="33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se</w:t>
      </w:r>
      <w:proofErr w:type="gramEnd"/>
      <w:r w:rsidRPr="00363CD6">
        <w:rPr>
          <w:rStyle w:val="apple-converted-space"/>
          <w:rFonts w:asciiTheme="majorHAnsi" w:hAnsiTheme="majorHAnsi"/>
          <w:bCs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costituiti per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atto pubblico</w:t>
      </w:r>
      <w:r w:rsidRPr="00363CD6">
        <w:rPr>
          <w:rStyle w:val="apple-converted-space"/>
          <w:rFonts w:asciiTheme="majorHAnsi" w:hAnsiTheme="majorHAnsi"/>
          <w:b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e lo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statuto</w:t>
      </w:r>
      <w:r w:rsidRPr="00363CD6">
        <w:rPr>
          <w:rStyle w:val="apple-converted-space"/>
          <w:rFonts w:asciiTheme="majorHAnsi" w:hAnsiTheme="majorHAnsi"/>
          <w:bCs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ha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Style w:val="Enfasigrassetto"/>
          <w:rFonts w:asciiTheme="majorHAnsi" w:hAnsiTheme="majorHAnsi"/>
          <w:b w:val="0"/>
          <w:bCs/>
          <w:color w:val="1C2024"/>
          <w:sz w:val="20"/>
          <w:szCs w:val="30"/>
        </w:rPr>
        <w:t>subito modificazioni</w:t>
      </w:r>
      <w:r w:rsidRPr="00363CD6">
        <w:rPr>
          <w:rStyle w:val="apple-converted-space"/>
          <w:rFonts w:asciiTheme="majorHAnsi" w:hAnsiTheme="majorHAnsi"/>
          <w:b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>di norme statutarie successive all'atto di costituzione, si deve produrre una copia autentica in bollo del verbale notarile attestante l’ultima deliberazione delle modificazioni statutarie apportate dinanzi a lui e riportante in allegato il vigente statuto;</w:t>
      </w:r>
    </w:p>
    <w:p w14:paraId="38E84930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copia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dell’ultimo bilancio preventivo e del conto consuntivo approvato relativamente agli ultimi due esercizi finanziari</w:t>
      </w:r>
      <w:r w:rsidRPr="00363CD6">
        <w:rPr>
          <w:rStyle w:val="Enfasigrassetto"/>
          <w:rFonts w:asciiTheme="majorHAnsi" w:hAnsiTheme="majorHAnsi"/>
          <w:bCs/>
          <w:color w:val="1C2024"/>
          <w:sz w:val="20"/>
          <w:szCs w:val="30"/>
        </w:rPr>
        <w:t>.</w:t>
      </w:r>
      <w:r w:rsidRPr="00363CD6">
        <w:rPr>
          <w:rStyle w:val="apple-converted-space"/>
          <w:rFonts w:asciiTheme="majorHAnsi" w:hAnsiTheme="majorHAnsi"/>
          <w:color w:val="1C2024"/>
          <w:sz w:val="20"/>
          <w:szCs w:val="30"/>
        </w:rPr>
        <w:t> </w:t>
      </w:r>
      <w:r w:rsidRPr="00363CD6">
        <w:rPr>
          <w:rFonts w:asciiTheme="majorHAnsi" w:hAnsiTheme="majorHAnsi"/>
          <w:color w:val="1C2024"/>
          <w:sz w:val="20"/>
          <w:szCs w:val="30"/>
        </w:rPr>
        <w:t xml:space="preserve">In caso di Ente neo-costituito, prospetto contenente una previsione finanziaria di massima </w:t>
      </w: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relativa ai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primi tre anni di attività prevista;</w:t>
      </w:r>
    </w:p>
    <w:p w14:paraId="424C90BA" w14:textId="77777777" w:rsidR="00363CD6" w:rsidRPr="00363CD6" w:rsidRDefault="00363CD6" w:rsidP="00363CD6">
      <w:pPr>
        <w:numPr>
          <w:ilvl w:val="0"/>
          <w:numId w:val="32"/>
        </w:numPr>
        <w:spacing w:beforeLines="1" w:before="2" w:afterLines="1" w:after="2"/>
        <w:jc w:val="both"/>
        <w:rPr>
          <w:rFonts w:asciiTheme="majorHAnsi" w:hAnsiTheme="majorHAnsi"/>
          <w:color w:val="1C2024"/>
          <w:sz w:val="20"/>
          <w:szCs w:val="30"/>
        </w:rPr>
      </w:pPr>
      <w:proofErr w:type="gramStart"/>
      <w:r w:rsidRPr="00363CD6">
        <w:rPr>
          <w:rFonts w:asciiTheme="majorHAnsi" w:hAnsiTheme="majorHAnsi"/>
          <w:color w:val="1C2024"/>
          <w:sz w:val="20"/>
          <w:szCs w:val="30"/>
        </w:rPr>
        <w:t>altra</w:t>
      </w:r>
      <w:proofErr w:type="gramEnd"/>
      <w:r w:rsidRPr="00363CD6">
        <w:rPr>
          <w:rFonts w:asciiTheme="majorHAnsi" w:hAnsiTheme="majorHAnsi"/>
          <w:color w:val="1C2024"/>
          <w:sz w:val="20"/>
          <w:szCs w:val="30"/>
        </w:rPr>
        <w:t xml:space="preserve"> documentazione già richiesta per gli enti di nuova costituzione.</w:t>
      </w:r>
    </w:p>
    <w:p w14:paraId="0E5904B1" w14:textId="77777777" w:rsidR="00031A11" w:rsidRDefault="00031A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br w:type="page"/>
      </w:r>
    </w:p>
    <w:p w14:paraId="0815BAF8" w14:textId="77777777" w:rsidR="00BA01F0" w:rsidRDefault="00BA01F0" w:rsidP="00BA01F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INFORMATIVA SUL TRATTAMENTO DEI DATI PERSONALI </w:t>
      </w:r>
    </w:p>
    <w:p w14:paraId="44B26634" w14:textId="77777777" w:rsidR="00BA01F0" w:rsidRPr="00363CD6" w:rsidRDefault="00BA01F0" w:rsidP="00BA01F0">
      <w:pPr>
        <w:ind w:left="708"/>
        <w:rPr>
          <w:rFonts w:asciiTheme="majorHAnsi" w:hAnsiTheme="majorHAnsi" w:cs="Calibri"/>
          <w:b/>
        </w:rPr>
      </w:pPr>
    </w:p>
    <w:p w14:paraId="0B07B5E1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Ai sensi dell’art. 13 del Regolamento europeo (UE) 2016/679 (di seguito GDPR), e </w:t>
      </w:r>
      <w:proofErr w:type="gramStart"/>
      <w:r w:rsidRPr="00363CD6">
        <w:rPr>
          <w:rFonts w:asciiTheme="majorHAnsi" w:hAnsiTheme="majorHAnsi"/>
          <w:szCs w:val="18"/>
        </w:rPr>
        <w:t>in rela</w:t>
      </w:r>
      <w:r w:rsidR="00FF4686">
        <w:rPr>
          <w:rFonts w:asciiTheme="majorHAnsi" w:hAnsiTheme="majorHAnsi"/>
          <w:szCs w:val="18"/>
        </w:rPr>
        <w:t>zione ai</w:t>
      </w:r>
      <w:proofErr w:type="gramEnd"/>
      <w:r w:rsidR="00FF4686">
        <w:rPr>
          <w:rFonts w:asciiTheme="majorHAnsi" w:hAnsiTheme="majorHAnsi"/>
          <w:szCs w:val="18"/>
        </w:rPr>
        <w:t xml:space="preserve"> dati personali di cui l’Amministrazione regionale</w:t>
      </w:r>
      <w:bookmarkStart w:id="0" w:name="_GoBack"/>
      <w:bookmarkEnd w:id="0"/>
      <w:r w:rsidRPr="00363CD6">
        <w:rPr>
          <w:rFonts w:asciiTheme="majorHAnsi" w:hAnsiTheme="majorHAnsi"/>
          <w:szCs w:val="18"/>
        </w:rPr>
        <w:t xml:space="preserve"> entrerà nella disponibilità con l’affidamento della Sua </w:t>
      </w:r>
      <w:r>
        <w:rPr>
          <w:rFonts w:asciiTheme="majorHAnsi" w:hAnsiTheme="majorHAnsi"/>
          <w:szCs w:val="18"/>
        </w:rPr>
        <w:t>istanza</w:t>
      </w:r>
      <w:r w:rsidRPr="00363CD6">
        <w:rPr>
          <w:rFonts w:asciiTheme="majorHAnsi" w:hAnsiTheme="majorHAnsi"/>
          <w:szCs w:val="18"/>
        </w:rPr>
        <w:t>, Le comunichiamo quanto segue:</w:t>
      </w:r>
    </w:p>
    <w:p w14:paraId="41D93C2D" w14:textId="77777777" w:rsidR="00363CD6" w:rsidRDefault="00363CD6" w:rsidP="00363CD6">
      <w:pPr>
        <w:jc w:val="center"/>
        <w:rPr>
          <w:rFonts w:asciiTheme="majorHAnsi" w:hAnsiTheme="majorHAnsi"/>
          <w:b/>
          <w:szCs w:val="18"/>
        </w:rPr>
      </w:pPr>
    </w:p>
    <w:p w14:paraId="45E6501B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Titolare del trattamento e responsabile della protezione dei dati personali</w:t>
      </w:r>
    </w:p>
    <w:p w14:paraId="2F9BF9C5" w14:textId="77777777" w:rsid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Titolare del trattamento è </w:t>
      </w:r>
      <w:r>
        <w:rPr>
          <w:rFonts w:asciiTheme="majorHAnsi" w:hAnsiTheme="majorHAnsi"/>
          <w:szCs w:val="18"/>
        </w:rPr>
        <w:t>la Sezione Inclusione Sociale Attiva e innovazione Reti Sociali</w:t>
      </w:r>
      <w:r w:rsidRPr="00363CD6">
        <w:rPr>
          <w:rFonts w:asciiTheme="majorHAnsi" w:hAnsiTheme="majorHAnsi"/>
          <w:szCs w:val="18"/>
        </w:rPr>
        <w:t xml:space="preserve"> in persona </w:t>
      </w:r>
      <w:r>
        <w:rPr>
          <w:rFonts w:asciiTheme="majorHAnsi" w:hAnsiTheme="majorHAnsi"/>
          <w:szCs w:val="18"/>
        </w:rPr>
        <w:t xml:space="preserve">della dr.ssa Serenella </w:t>
      </w:r>
      <w:proofErr w:type="spellStart"/>
      <w:r>
        <w:rPr>
          <w:rFonts w:asciiTheme="majorHAnsi" w:hAnsiTheme="majorHAnsi"/>
          <w:szCs w:val="18"/>
        </w:rPr>
        <w:t>Pascali</w:t>
      </w:r>
      <w:proofErr w:type="spellEnd"/>
      <w:r w:rsidRPr="00363CD6">
        <w:rPr>
          <w:rFonts w:asciiTheme="majorHAnsi" w:hAnsiTheme="majorHAnsi"/>
          <w:szCs w:val="18"/>
        </w:rPr>
        <w:t xml:space="preserve"> </w:t>
      </w:r>
      <w:r>
        <w:rPr>
          <w:rFonts w:asciiTheme="majorHAnsi" w:hAnsiTheme="majorHAnsi"/>
          <w:szCs w:val="18"/>
        </w:rPr>
        <w:t>con domicilio eletto in Bari, Via Gentile n. 52 presso la sede dell’Assessorato al Welfare.</w:t>
      </w:r>
    </w:p>
    <w:p w14:paraId="0DC9CBDE" w14:textId="77777777" w:rsid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Il Titolare può essere contattato mediante </w:t>
      </w:r>
      <w:r>
        <w:rPr>
          <w:rFonts w:asciiTheme="majorHAnsi" w:hAnsiTheme="majorHAnsi"/>
          <w:szCs w:val="18"/>
        </w:rPr>
        <w:t xml:space="preserve">mail </w:t>
      </w:r>
      <w:r w:rsidRPr="00363CD6">
        <w:rPr>
          <w:rFonts w:asciiTheme="majorHAnsi" w:hAnsiTheme="majorHAnsi"/>
          <w:szCs w:val="18"/>
        </w:rPr>
        <w:t xml:space="preserve">all'indirizzo </w:t>
      </w:r>
      <w:r>
        <w:rPr>
          <w:rFonts w:asciiTheme="majorHAnsi" w:hAnsiTheme="majorHAnsi"/>
          <w:szCs w:val="18"/>
        </w:rPr>
        <w:t xml:space="preserve">s.pascali@regione.puglia.it </w:t>
      </w:r>
      <w:r w:rsidRPr="00363CD6">
        <w:rPr>
          <w:rFonts w:asciiTheme="majorHAnsi" w:hAnsiTheme="majorHAnsi"/>
          <w:szCs w:val="18"/>
        </w:rPr>
        <w:t xml:space="preserve">. </w:t>
      </w:r>
    </w:p>
    <w:p w14:paraId="119EBA33" w14:textId="77777777" w:rsidR="00363CD6" w:rsidRDefault="00363CD6" w:rsidP="00363CD6">
      <w:pPr>
        <w:jc w:val="center"/>
        <w:rPr>
          <w:rFonts w:asciiTheme="majorHAnsi" w:hAnsiTheme="majorHAnsi"/>
          <w:szCs w:val="18"/>
        </w:rPr>
      </w:pPr>
    </w:p>
    <w:p w14:paraId="1159F2FF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Finalità del trattamento dei dati</w:t>
      </w:r>
    </w:p>
    <w:p w14:paraId="42CBEA84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Il trattamento è finalizzato alla corretta e completa esecuzione </w:t>
      </w:r>
      <w:r>
        <w:rPr>
          <w:rFonts w:asciiTheme="majorHAnsi" w:hAnsiTheme="majorHAnsi"/>
          <w:szCs w:val="18"/>
        </w:rPr>
        <w:t xml:space="preserve">dell’attività istruttoria per la quale si è formulata </w:t>
      </w:r>
      <w:proofErr w:type="gramStart"/>
      <w:r>
        <w:rPr>
          <w:rFonts w:asciiTheme="majorHAnsi" w:hAnsiTheme="majorHAnsi"/>
          <w:szCs w:val="18"/>
        </w:rPr>
        <w:t>apposita</w:t>
      </w:r>
      <w:proofErr w:type="gramEnd"/>
      <w:r>
        <w:rPr>
          <w:rFonts w:asciiTheme="majorHAnsi" w:hAnsiTheme="majorHAnsi"/>
          <w:szCs w:val="18"/>
        </w:rPr>
        <w:t xml:space="preserve"> istanza</w:t>
      </w:r>
      <w:r w:rsidRPr="00363CD6">
        <w:rPr>
          <w:rFonts w:asciiTheme="majorHAnsi" w:hAnsiTheme="majorHAnsi"/>
          <w:szCs w:val="18"/>
        </w:rPr>
        <w:t>. I suoi dati sa</w:t>
      </w:r>
      <w:r>
        <w:rPr>
          <w:rFonts w:asciiTheme="majorHAnsi" w:hAnsiTheme="majorHAnsi"/>
          <w:szCs w:val="18"/>
        </w:rPr>
        <w:t xml:space="preserve">ranno trattati anche al fine di </w:t>
      </w:r>
      <w:proofErr w:type="gramStart"/>
      <w:r w:rsidRPr="00363CD6">
        <w:rPr>
          <w:rFonts w:asciiTheme="majorHAnsi" w:hAnsiTheme="majorHAnsi"/>
          <w:szCs w:val="18"/>
        </w:rPr>
        <w:t>adempiere a</w:t>
      </w:r>
      <w:r>
        <w:rPr>
          <w:rFonts w:asciiTheme="majorHAnsi" w:hAnsiTheme="majorHAnsi"/>
          <w:szCs w:val="18"/>
        </w:rPr>
        <w:t>gli</w:t>
      </w:r>
      <w:proofErr w:type="gramEnd"/>
      <w:r>
        <w:rPr>
          <w:rFonts w:asciiTheme="majorHAnsi" w:hAnsiTheme="majorHAnsi"/>
          <w:szCs w:val="18"/>
        </w:rPr>
        <w:t xml:space="preserve"> obblighi per legge.</w:t>
      </w:r>
    </w:p>
    <w:p w14:paraId="23F0A78A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I dati personali potranno essere trattati a mezzo sia di archivi cartacei </w:t>
      </w:r>
      <w:proofErr w:type="gramStart"/>
      <w:r w:rsidRPr="00363CD6">
        <w:rPr>
          <w:rFonts w:asciiTheme="majorHAnsi" w:hAnsiTheme="majorHAnsi"/>
          <w:szCs w:val="18"/>
        </w:rPr>
        <w:t>che</w:t>
      </w:r>
      <w:proofErr w:type="gramEnd"/>
      <w:r w:rsidRPr="00363CD6">
        <w:rPr>
          <w:rFonts w:asciiTheme="majorHAnsi" w:hAnsiTheme="majorHAnsi"/>
          <w:szCs w:val="18"/>
        </w:rPr>
        <w:t xml:space="preserve"> informatici (ivi compresi dispositivi portatili) e trattati con modalità strettamente necessarie a far fronte alle finalità sopra indicate.</w:t>
      </w:r>
    </w:p>
    <w:p w14:paraId="62582DF3" w14:textId="77777777" w:rsidR="00363CD6" w:rsidRDefault="00363CD6" w:rsidP="00363CD6">
      <w:pPr>
        <w:jc w:val="center"/>
        <w:rPr>
          <w:rFonts w:asciiTheme="majorHAnsi" w:hAnsiTheme="majorHAnsi"/>
          <w:b/>
          <w:szCs w:val="18"/>
        </w:rPr>
      </w:pPr>
    </w:p>
    <w:p w14:paraId="6BE7B4CB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Base giuridica del trattamento</w:t>
      </w:r>
    </w:p>
    <w:p w14:paraId="330FB0B4" w14:textId="77777777" w:rsidR="00363CD6" w:rsidRPr="00363CD6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La Sezione Inclusione Sociale Attiva e innovazione Reti Sociali</w:t>
      </w:r>
      <w:proofErr w:type="gramStart"/>
      <w:r w:rsidRPr="00363CD6">
        <w:rPr>
          <w:rFonts w:asciiTheme="majorHAnsi" w:hAnsiTheme="majorHAnsi"/>
          <w:szCs w:val="18"/>
        </w:rPr>
        <w:t xml:space="preserve"> </w:t>
      </w:r>
      <w:r w:rsidR="00363CD6" w:rsidRPr="00363CD6">
        <w:rPr>
          <w:rFonts w:asciiTheme="majorHAnsi" w:hAnsiTheme="majorHAnsi"/>
          <w:szCs w:val="18"/>
        </w:rPr>
        <w:t xml:space="preserve"> </w:t>
      </w:r>
      <w:proofErr w:type="gramEnd"/>
      <w:r w:rsidR="00363CD6" w:rsidRPr="00363CD6">
        <w:rPr>
          <w:rFonts w:asciiTheme="majorHAnsi" w:hAnsiTheme="majorHAnsi"/>
          <w:szCs w:val="18"/>
        </w:rPr>
        <w:t>tratta i Suoi dati personali lecitamente, laddove il trattamento:</w:t>
      </w:r>
    </w:p>
    <w:p w14:paraId="7BFAC506" w14:textId="77777777" w:rsidR="00363CD6" w:rsidRPr="00363CD6" w:rsidRDefault="00363CD6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363CD6">
        <w:rPr>
          <w:rFonts w:asciiTheme="majorHAnsi" w:hAnsiTheme="majorHAnsi"/>
          <w:szCs w:val="18"/>
        </w:rPr>
        <w:t>sia</w:t>
      </w:r>
      <w:proofErr w:type="gramEnd"/>
      <w:r w:rsidRPr="00363CD6">
        <w:rPr>
          <w:rFonts w:asciiTheme="majorHAnsi" w:hAnsiTheme="majorHAnsi"/>
          <w:szCs w:val="18"/>
        </w:rPr>
        <w:t xml:space="preserve"> necessario all’esecuzione </w:t>
      </w:r>
      <w:r w:rsidR="00592EB3">
        <w:rPr>
          <w:rFonts w:asciiTheme="majorHAnsi" w:hAnsiTheme="majorHAnsi"/>
          <w:szCs w:val="18"/>
        </w:rPr>
        <w:t>dell’attività istruttoria richiesta;</w:t>
      </w:r>
      <w:r w:rsidRPr="00363CD6">
        <w:rPr>
          <w:rFonts w:asciiTheme="majorHAnsi" w:hAnsiTheme="majorHAnsi"/>
          <w:szCs w:val="18"/>
        </w:rPr>
        <w:t>;</w:t>
      </w:r>
    </w:p>
    <w:p w14:paraId="5E657D00" w14:textId="77777777" w:rsidR="00363CD6" w:rsidRPr="00363CD6" w:rsidRDefault="00363CD6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363CD6">
        <w:rPr>
          <w:rFonts w:asciiTheme="majorHAnsi" w:hAnsiTheme="majorHAnsi"/>
          <w:szCs w:val="18"/>
        </w:rPr>
        <w:t>sia</w:t>
      </w:r>
      <w:proofErr w:type="gramEnd"/>
      <w:r w:rsidRPr="00363CD6">
        <w:rPr>
          <w:rFonts w:asciiTheme="majorHAnsi" w:hAnsiTheme="majorHAnsi"/>
          <w:szCs w:val="18"/>
        </w:rPr>
        <w:t xml:space="preserve"> necessario per adempiere un obbligo legale incombente sul </w:t>
      </w:r>
      <w:r w:rsidR="00592EB3">
        <w:rPr>
          <w:rFonts w:asciiTheme="majorHAnsi" w:hAnsiTheme="majorHAnsi"/>
          <w:szCs w:val="18"/>
        </w:rPr>
        <w:t>RUP</w:t>
      </w:r>
      <w:r w:rsidRPr="00363CD6">
        <w:rPr>
          <w:rFonts w:asciiTheme="majorHAnsi" w:hAnsiTheme="majorHAnsi"/>
          <w:szCs w:val="18"/>
        </w:rPr>
        <w:t>;</w:t>
      </w:r>
    </w:p>
    <w:p w14:paraId="767952B9" w14:textId="77777777" w:rsidR="00363CD6" w:rsidRPr="00363CD6" w:rsidRDefault="00363CD6" w:rsidP="00363CD6">
      <w:pPr>
        <w:widowControl w:val="0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363CD6">
        <w:rPr>
          <w:rFonts w:asciiTheme="majorHAnsi" w:hAnsiTheme="majorHAnsi"/>
          <w:szCs w:val="18"/>
        </w:rPr>
        <w:t>si</w:t>
      </w:r>
      <w:r w:rsidR="00592EB3">
        <w:rPr>
          <w:rFonts w:asciiTheme="majorHAnsi" w:hAnsiTheme="majorHAnsi"/>
          <w:szCs w:val="18"/>
        </w:rPr>
        <w:t>a</w:t>
      </w:r>
      <w:proofErr w:type="gramEnd"/>
      <w:r w:rsidR="00592EB3">
        <w:rPr>
          <w:rFonts w:asciiTheme="majorHAnsi" w:hAnsiTheme="majorHAnsi"/>
          <w:szCs w:val="18"/>
        </w:rPr>
        <w:t xml:space="preserve"> basato sul consenso espresso </w:t>
      </w:r>
      <w:r w:rsidRPr="00363CD6">
        <w:rPr>
          <w:rFonts w:asciiTheme="majorHAnsi" w:hAnsiTheme="majorHAnsi"/>
          <w:szCs w:val="18"/>
        </w:rPr>
        <w:t>.</w:t>
      </w:r>
    </w:p>
    <w:p w14:paraId="2767685D" w14:textId="77777777" w:rsidR="00592EB3" w:rsidRDefault="00592EB3" w:rsidP="00363CD6">
      <w:pPr>
        <w:jc w:val="center"/>
        <w:rPr>
          <w:rFonts w:asciiTheme="majorHAnsi" w:hAnsiTheme="majorHAnsi"/>
          <w:b/>
          <w:szCs w:val="18"/>
        </w:rPr>
      </w:pPr>
    </w:p>
    <w:p w14:paraId="451B73A7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Conseguenze della mancata comunicazione dei dati personali</w:t>
      </w:r>
    </w:p>
    <w:p w14:paraId="4930AC87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Con riguardo ai dati personali relativi all'esecuzione </w:t>
      </w:r>
      <w:proofErr w:type="gramStart"/>
      <w:r w:rsidR="00592EB3">
        <w:rPr>
          <w:rFonts w:asciiTheme="majorHAnsi" w:hAnsiTheme="majorHAnsi"/>
          <w:szCs w:val="18"/>
        </w:rPr>
        <w:t xml:space="preserve">dell’attività istruttoria </w:t>
      </w:r>
      <w:r w:rsidRPr="00363CD6">
        <w:rPr>
          <w:rFonts w:asciiTheme="majorHAnsi" w:hAnsiTheme="majorHAnsi"/>
          <w:szCs w:val="18"/>
        </w:rPr>
        <w:t>o relativi</w:t>
      </w:r>
      <w:proofErr w:type="gramEnd"/>
      <w:r w:rsidRPr="00363CD6">
        <w:rPr>
          <w:rFonts w:asciiTheme="majorHAnsi" w:hAnsiTheme="majorHAnsi"/>
          <w:szCs w:val="18"/>
        </w:rPr>
        <w:t xml:space="preserve"> all'adem</w:t>
      </w:r>
      <w:r w:rsidR="00592EB3">
        <w:rPr>
          <w:rFonts w:asciiTheme="majorHAnsi" w:hAnsiTheme="majorHAnsi"/>
          <w:szCs w:val="18"/>
        </w:rPr>
        <w:t>pimento ad un obbligo normativo</w:t>
      </w:r>
      <w:r w:rsidRPr="00363CD6">
        <w:rPr>
          <w:rFonts w:asciiTheme="majorHAnsi" w:hAnsiTheme="majorHAnsi"/>
          <w:szCs w:val="18"/>
        </w:rPr>
        <w:t xml:space="preserve">, la mancata comunicazione dei dati personali impedisce il perfezionarsi </w:t>
      </w:r>
      <w:r w:rsidR="00592EB3">
        <w:rPr>
          <w:rFonts w:asciiTheme="majorHAnsi" w:hAnsiTheme="majorHAnsi"/>
          <w:szCs w:val="18"/>
        </w:rPr>
        <w:t>del procedimento amministrativo</w:t>
      </w:r>
      <w:r w:rsidRPr="00363CD6">
        <w:rPr>
          <w:rFonts w:asciiTheme="majorHAnsi" w:hAnsiTheme="majorHAnsi"/>
          <w:szCs w:val="18"/>
        </w:rPr>
        <w:t xml:space="preserve"> stesso.</w:t>
      </w:r>
    </w:p>
    <w:p w14:paraId="6B578F3B" w14:textId="77777777" w:rsidR="00592EB3" w:rsidRDefault="00592EB3" w:rsidP="00363CD6">
      <w:pPr>
        <w:jc w:val="center"/>
        <w:rPr>
          <w:rFonts w:asciiTheme="majorHAnsi" w:hAnsiTheme="majorHAnsi"/>
          <w:b/>
          <w:szCs w:val="18"/>
        </w:rPr>
      </w:pPr>
    </w:p>
    <w:p w14:paraId="191EC29F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Conservazione dei dati</w:t>
      </w:r>
    </w:p>
    <w:p w14:paraId="4C1D0EB9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I Suoi dati personali, oggetto di trattamento per le finalità sopra indicate, saranno conservati per il periodo di durata del </w:t>
      </w:r>
      <w:r w:rsidR="00592EB3">
        <w:rPr>
          <w:rFonts w:asciiTheme="majorHAnsi" w:hAnsiTheme="majorHAnsi"/>
          <w:szCs w:val="18"/>
        </w:rPr>
        <w:t>procedimento amministrativo</w:t>
      </w:r>
      <w:r w:rsidRPr="00363CD6">
        <w:rPr>
          <w:rFonts w:asciiTheme="majorHAnsi" w:hAnsiTheme="majorHAnsi"/>
          <w:szCs w:val="18"/>
        </w:rPr>
        <w:t xml:space="preserve"> e, </w:t>
      </w:r>
      <w:proofErr w:type="gramStart"/>
      <w:r w:rsidRPr="00363CD6">
        <w:rPr>
          <w:rFonts w:asciiTheme="majorHAnsi" w:hAnsiTheme="majorHAnsi"/>
          <w:szCs w:val="18"/>
        </w:rPr>
        <w:t>successivamente</w:t>
      </w:r>
      <w:proofErr w:type="gramEnd"/>
      <w:r w:rsidRPr="00363CD6">
        <w:rPr>
          <w:rFonts w:asciiTheme="majorHAnsi" w:hAnsiTheme="majorHAnsi"/>
          <w:szCs w:val="18"/>
        </w:rPr>
        <w:t xml:space="preserve">, per il tempo in cui </w:t>
      </w:r>
      <w:r w:rsidR="00592EB3">
        <w:rPr>
          <w:rFonts w:asciiTheme="majorHAnsi" w:hAnsiTheme="majorHAnsi"/>
          <w:szCs w:val="18"/>
        </w:rPr>
        <w:t>il RUP</w:t>
      </w:r>
      <w:r w:rsidRPr="00363CD6">
        <w:rPr>
          <w:rFonts w:asciiTheme="majorHAnsi" w:hAnsiTheme="majorHAnsi"/>
          <w:szCs w:val="18"/>
        </w:rPr>
        <w:t xml:space="preserve"> sia soggetto a obblighi di conservazione  per finalità fiscali o per altre finalità,</w:t>
      </w:r>
      <w:r w:rsidR="00592EB3">
        <w:rPr>
          <w:rFonts w:asciiTheme="majorHAnsi" w:hAnsiTheme="majorHAnsi"/>
          <w:szCs w:val="18"/>
        </w:rPr>
        <w:t xml:space="preserve"> </w:t>
      </w:r>
      <w:r w:rsidRPr="00363CD6">
        <w:rPr>
          <w:rFonts w:asciiTheme="majorHAnsi" w:hAnsiTheme="majorHAnsi"/>
          <w:szCs w:val="18"/>
        </w:rPr>
        <w:t>previsti, da norme di legge o regolamento.</w:t>
      </w:r>
    </w:p>
    <w:p w14:paraId="11CABB8E" w14:textId="77777777" w:rsidR="00592EB3" w:rsidRDefault="00592EB3" w:rsidP="00363CD6">
      <w:pPr>
        <w:jc w:val="center"/>
        <w:rPr>
          <w:rFonts w:asciiTheme="majorHAnsi" w:hAnsiTheme="majorHAnsi"/>
          <w:b/>
          <w:szCs w:val="18"/>
        </w:rPr>
      </w:pPr>
    </w:p>
    <w:p w14:paraId="298A0317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Comunicazione dei dati</w:t>
      </w:r>
    </w:p>
    <w:p w14:paraId="2EA54E4A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>I Suoi dati personali potranno essere comunicati a:</w:t>
      </w:r>
    </w:p>
    <w:p w14:paraId="16B94AEC" w14:textId="77777777" w:rsidR="00592EB3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1</w:t>
      </w:r>
      <w:r w:rsidR="00363CD6" w:rsidRPr="00363CD6">
        <w:rPr>
          <w:rFonts w:asciiTheme="majorHAnsi" w:hAnsiTheme="majorHAnsi"/>
          <w:szCs w:val="18"/>
        </w:rPr>
        <w:t xml:space="preserve">. </w:t>
      </w:r>
      <w:r>
        <w:rPr>
          <w:rFonts w:asciiTheme="majorHAnsi" w:hAnsiTheme="majorHAnsi"/>
          <w:szCs w:val="18"/>
        </w:rPr>
        <w:t xml:space="preserve">altre strutture dell’Amministrazione Regionale </w:t>
      </w:r>
      <w:r w:rsidRPr="00363CD6">
        <w:rPr>
          <w:rFonts w:asciiTheme="majorHAnsi" w:hAnsiTheme="majorHAnsi"/>
          <w:szCs w:val="18"/>
        </w:rPr>
        <w:t>che elaborano i dati in esecuzione di specifici obblighi di legge</w:t>
      </w:r>
      <w:r>
        <w:rPr>
          <w:rFonts w:asciiTheme="majorHAnsi" w:hAnsiTheme="majorHAnsi"/>
          <w:szCs w:val="18"/>
        </w:rPr>
        <w:t>;</w:t>
      </w:r>
    </w:p>
    <w:p w14:paraId="5D7BF1A3" w14:textId="77777777" w:rsidR="00363CD6" w:rsidRPr="00363CD6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2. altri </w:t>
      </w:r>
      <w:r w:rsidR="00363CD6" w:rsidRPr="00363CD6">
        <w:rPr>
          <w:rFonts w:asciiTheme="majorHAnsi" w:hAnsiTheme="majorHAnsi"/>
          <w:szCs w:val="18"/>
        </w:rPr>
        <w:t xml:space="preserve">soggetti </w:t>
      </w:r>
      <w:r w:rsidRPr="00363CD6">
        <w:rPr>
          <w:rFonts w:asciiTheme="majorHAnsi" w:hAnsiTheme="majorHAnsi"/>
          <w:szCs w:val="18"/>
        </w:rPr>
        <w:t>che elaborano i dati in esecuzione di specifici obblighi di legge</w:t>
      </w:r>
      <w:r w:rsidR="00363CD6" w:rsidRPr="00363CD6">
        <w:rPr>
          <w:rFonts w:asciiTheme="majorHAnsi" w:hAnsiTheme="majorHAnsi"/>
          <w:szCs w:val="18"/>
        </w:rPr>
        <w:t>;</w:t>
      </w:r>
    </w:p>
    <w:p w14:paraId="76F1D300" w14:textId="77777777" w:rsidR="00363CD6" w:rsidRPr="00363CD6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2</w:t>
      </w:r>
      <w:r w:rsidR="00363CD6" w:rsidRPr="00363CD6">
        <w:rPr>
          <w:rFonts w:asciiTheme="majorHAnsi" w:hAnsiTheme="majorHAnsi"/>
          <w:szCs w:val="18"/>
        </w:rPr>
        <w:t>. Autorità giudiziarie o amministrative, per l’adempimento degli obblighi di legge.</w:t>
      </w:r>
    </w:p>
    <w:p w14:paraId="3638B092" w14:textId="77777777" w:rsidR="00592EB3" w:rsidRDefault="00592EB3" w:rsidP="00363CD6">
      <w:pPr>
        <w:jc w:val="center"/>
        <w:rPr>
          <w:rFonts w:asciiTheme="majorHAnsi" w:hAnsiTheme="majorHAnsi"/>
          <w:b/>
          <w:szCs w:val="18"/>
        </w:rPr>
      </w:pPr>
    </w:p>
    <w:p w14:paraId="37DA9766" w14:textId="77777777" w:rsidR="00592EB3" w:rsidRDefault="00592EB3" w:rsidP="00363CD6">
      <w:pPr>
        <w:jc w:val="center"/>
        <w:rPr>
          <w:rFonts w:asciiTheme="majorHAnsi" w:hAnsiTheme="majorHAnsi"/>
          <w:b/>
          <w:szCs w:val="18"/>
        </w:rPr>
      </w:pPr>
    </w:p>
    <w:p w14:paraId="57EEED09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proofErr w:type="spellStart"/>
      <w:r w:rsidRPr="00363CD6">
        <w:rPr>
          <w:rFonts w:asciiTheme="majorHAnsi" w:hAnsiTheme="majorHAnsi"/>
          <w:b/>
          <w:szCs w:val="18"/>
        </w:rPr>
        <w:lastRenderedPageBreak/>
        <w:t>Profilazione</w:t>
      </w:r>
      <w:proofErr w:type="spellEnd"/>
      <w:r w:rsidRPr="00363CD6">
        <w:rPr>
          <w:rFonts w:asciiTheme="majorHAnsi" w:hAnsiTheme="majorHAnsi"/>
          <w:b/>
          <w:szCs w:val="18"/>
        </w:rPr>
        <w:t xml:space="preserve"> e Diffusione dei dati</w:t>
      </w:r>
    </w:p>
    <w:p w14:paraId="040848F7" w14:textId="77777777" w:rsidR="00592EB3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 xml:space="preserve">I Suoi dati personali non sono soggetti a diffusione né ad alcun processo decisionale interamente automatizzato, ivi compresa la </w:t>
      </w:r>
      <w:proofErr w:type="spellStart"/>
      <w:r w:rsidRPr="00363CD6">
        <w:rPr>
          <w:rFonts w:asciiTheme="majorHAnsi" w:hAnsiTheme="majorHAnsi"/>
          <w:szCs w:val="18"/>
        </w:rPr>
        <w:t>profilazione</w:t>
      </w:r>
      <w:proofErr w:type="spellEnd"/>
      <w:r w:rsidRPr="00363CD6">
        <w:rPr>
          <w:rFonts w:asciiTheme="majorHAnsi" w:hAnsiTheme="majorHAnsi"/>
          <w:szCs w:val="18"/>
        </w:rPr>
        <w:t>.</w:t>
      </w:r>
    </w:p>
    <w:p w14:paraId="4CE3E546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</w:p>
    <w:p w14:paraId="5DDF9B73" w14:textId="77777777" w:rsidR="00363CD6" w:rsidRPr="00363CD6" w:rsidRDefault="00363CD6" w:rsidP="00363CD6">
      <w:pPr>
        <w:jc w:val="center"/>
        <w:rPr>
          <w:rFonts w:asciiTheme="majorHAnsi" w:hAnsiTheme="majorHAnsi"/>
          <w:b/>
          <w:szCs w:val="18"/>
        </w:rPr>
      </w:pPr>
      <w:r w:rsidRPr="00363CD6">
        <w:rPr>
          <w:rFonts w:asciiTheme="majorHAnsi" w:hAnsiTheme="majorHAnsi"/>
          <w:b/>
          <w:szCs w:val="18"/>
        </w:rPr>
        <w:t>Diritti dell’interessato</w:t>
      </w:r>
    </w:p>
    <w:p w14:paraId="665B6FA1" w14:textId="77777777" w:rsidR="00592EB3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Si fa integrale rinvio al GDPR. </w:t>
      </w:r>
    </w:p>
    <w:p w14:paraId="5CD6600F" w14:textId="77777777" w:rsidR="00363CD6" w:rsidRPr="00363CD6" w:rsidRDefault="00363CD6" w:rsidP="00363CD6">
      <w:pPr>
        <w:rPr>
          <w:rFonts w:asciiTheme="majorHAnsi" w:hAnsiTheme="majorHAnsi"/>
          <w:szCs w:val="18"/>
        </w:rPr>
      </w:pPr>
    </w:p>
    <w:p w14:paraId="273000DC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</w:p>
    <w:p w14:paraId="779DB07D" w14:textId="77777777" w:rsidR="00592EB3" w:rsidRDefault="00592EB3" w:rsidP="00363CD6">
      <w:pPr>
        <w:jc w:val="both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Il/La</w:t>
      </w:r>
      <w:r w:rsidR="00363CD6" w:rsidRPr="00363CD6">
        <w:rPr>
          <w:rFonts w:asciiTheme="majorHAnsi" w:hAnsiTheme="majorHAnsi"/>
          <w:szCs w:val="18"/>
        </w:rPr>
        <w:t xml:space="preserve"> </w:t>
      </w:r>
      <w:proofErr w:type="spellStart"/>
      <w:r w:rsidR="00363CD6" w:rsidRPr="00363CD6">
        <w:rPr>
          <w:rFonts w:asciiTheme="majorHAnsi" w:hAnsiTheme="majorHAnsi"/>
          <w:szCs w:val="18"/>
        </w:rPr>
        <w:t>sottoscritt</w:t>
      </w:r>
      <w:proofErr w:type="spellEnd"/>
      <w:r w:rsidR="00363CD6" w:rsidRPr="00363CD6">
        <w:rPr>
          <w:rFonts w:asciiTheme="majorHAnsi" w:hAnsiTheme="majorHAnsi"/>
          <w:szCs w:val="18"/>
        </w:rPr>
        <w:t>__________________________________</w:t>
      </w:r>
    </w:p>
    <w:p w14:paraId="7788B0EE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>Codice fiscale:________________________</w:t>
      </w:r>
    </w:p>
    <w:p w14:paraId="51F88EAD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proofErr w:type="gramStart"/>
      <w:r w:rsidRPr="00363CD6">
        <w:rPr>
          <w:rFonts w:asciiTheme="majorHAnsi" w:hAnsiTheme="majorHAnsi"/>
          <w:szCs w:val="18"/>
        </w:rPr>
        <w:t>acconsente</w:t>
      </w:r>
      <w:proofErr w:type="gramEnd"/>
      <w:r w:rsidRPr="00363CD6">
        <w:rPr>
          <w:rFonts w:asciiTheme="majorHAnsi" w:hAnsiTheme="majorHAnsi"/>
          <w:szCs w:val="18"/>
        </w:rPr>
        <w:t xml:space="preserve"> a che </w:t>
      </w:r>
      <w:r w:rsidR="00592EB3">
        <w:rPr>
          <w:rFonts w:asciiTheme="majorHAnsi" w:hAnsiTheme="majorHAnsi"/>
          <w:szCs w:val="18"/>
        </w:rPr>
        <w:t>la Sezione Inclusione Sociale Attiva e innovazione Reti Sociali</w:t>
      </w:r>
      <w:r w:rsidR="00592EB3" w:rsidRPr="00363CD6">
        <w:rPr>
          <w:rFonts w:asciiTheme="majorHAnsi" w:hAnsiTheme="majorHAnsi"/>
          <w:szCs w:val="18"/>
        </w:rPr>
        <w:t xml:space="preserve"> </w:t>
      </w:r>
      <w:r w:rsidRPr="00363CD6">
        <w:rPr>
          <w:rFonts w:asciiTheme="majorHAnsi" w:hAnsiTheme="majorHAnsi"/>
          <w:szCs w:val="18"/>
        </w:rPr>
        <w:t>ponga in essere le attività sopra descritte per le quali il consenso rappresenti la base giuridica del trattamento e, per tale motivo,</w:t>
      </w:r>
    </w:p>
    <w:p w14:paraId="47865232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="Times New Roman" w:hAnsi="Times New Roman"/>
        </w:rPr>
        <w:t>□</w:t>
      </w:r>
      <w:r w:rsidRPr="00363CD6">
        <w:rPr>
          <w:rFonts w:asciiTheme="majorHAnsi" w:hAnsiTheme="majorHAnsi"/>
        </w:rPr>
        <w:t xml:space="preserve"> </w:t>
      </w:r>
      <w:r w:rsidRPr="00363CD6">
        <w:rPr>
          <w:rFonts w:asciiTheme="majorHAnsi" w:hAnsiTheme="majorHAnsi"/>
          <w:szCs w:val="18"/>
        </w:rPr>
        <w:t>Presta il consenso</w:t>
      </w:r>
    </w:p>
    <w:p w14:paraId="070C2FB8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="Times New Roman" w:hAnsi="Times New Roman"/>
        </w:rPr>
        <w:t>□</w:t>
      </w:r>
      <w:r w:rsidRPr="00363CD6">
        <w:rPr>
          <w:rFonts w:asciiTheme="majorHAnsi" w:hAnsiTheme="majorHAnsi"/>
        </w:rPr>
        <w:t xml:space="preserve"> </w:t>
      </w:r>
      <w:r w:rsidRPr="00363CD6">
        <w:rPr>
          <w:rFonts w:asciiTheme="majorHAnsi" w:hAnsiTheme="majorHAnsi"/>
          <w:szCs w:val="18"/>
        </w:rPr>
        <w:t>Nega il consenso</w:t>
      </w:r>
    </w:p>
    <w:p w14:paraId="798F5A5E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</w:p>
    <w:p w14:paraId="0B8AAEA7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</w:p>
    <w:p w14:paraId="625B02B9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</w:p>
    <w:p w14:paraId="58846D0A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>LUOGO, ____________________</w:t>
      </w:r>
      <w:r w:rsidRPr="00363CD6">
        <w:rPr>
          <w:rFonts w:asciiTheme="majorHAnsi" w:hAnsiTheme="majorHAnsi"/>
          <w:szCs w:val="18"/>
        </w:rPr>
        <w:tab/>
      </w:r>
    </w:p>
    <w:p w14:paraId="6B57FFCF" w14:textId="77777777" w:rsidR="00363CD6" w:rsidRPr="00363CD6" w:rsidRDefault="00363CD6" w:rsidP="00363CD6">
      <w:pPr>
        <w:jc w:val="both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Pr="00363CD6">
        <w:rPr>
          <w:rFonts w:asciiTheme="majorHAnsi" w:hAnsiTheme="majorHAnsi"/>
          <w:szCs w:val="18"/>
        </w:rPr>
        <w:tab/>
      </w:r>
      <w:r w:rsidR="00592EB3">
        <w:rPr>
          <w:rFonts w:asciiTheme="majorHAnsi" w:hAnsiTheme="majorHAnsi"/>
          <w:szCs w:val="18"/>
        </w:rPr>
        <w:t>In Fede</w:t>
      </w:r>
    </w:p>
    <w:p w14:paraId="29FD869C" w14:textId="77777777" w:rsidR="00363CD6" w:rsidRPr="00363CD6" w:rsidRDefault="00363CD6" w:rsidP="00363CD6">
      <w:pPr>
        <w:jc w:val="right"/>
        <w:rPr>
          <w:rFonts w:asciiTheme="majorHAnsi" w:hAnsiTheme="majorHAnsi"/>
          <w:szCs w:val="18"/>
        </w:rPr>
      </w:pPr>
      <w:r w:rsidRPr="00363CD6">
        <w:rPr>
          <w:rFonts w:asciiTheme="majorHAnsi" w:hAnsiTheme="majorHAnsi"/>
          <w:szCs w:val="18"/>
        </w:rPr>
        <w:t>__________________________________</w:t>
      </w:r>
    </w:p>
    <w:p w14:paraId="7E21E36A" w14:textId="77777777" w:rsidR="00363CD6" w:rsidRPr="00363CD6" w:rsidRDefault="00363CD6" w:rsidP="00363CD6">
      <w:pPr>
        <w:rPr>
          <w:rFonts w:asciiTheme="majorHAnsi" w:hAnsiTheme="majorHAnsi"/>
        </w:rPr>
      </w:pPr>
    </w:p>
    <w:p w14:paraId="751E440E" w14:textId="77777777" w:rsidR="00BA01F0" w:rsidRPr="00363CD6" w:rsidRDefault="00BA01F0" w:rsidP="00BA01F0">
      <w:pPr>
        <w:ind w:left="708"/>
        <w:rPr>
          <w:rFonts w:asciiTheme="majorHAnsi" w:hAnsiTheme="majorHAnsi"/>
          <w:szCs w:val="22"/>
        </w:rPr>
      </w:pPr>
    </w:p>
    <w:p w14:paraId="2525B251" w14:textId="77777777" w:rsidR="00BA01F0" w:rsidRPr="00363CD6" w:rsidRDefault="00BA01F0" w:rsidP="00BA01F0">
      <w:pPr>
        <w:ind w:left="708"/>
        <w:rPr>
          <w:rFonts w:asciiTheme="majorHAnsi" w:hAnsiTheme="majorHAnsi"/>
          <w:szCs w:val="22"/>
        </w:rPr>
      </w:pPr>
    </w:p>
    <w:p w14:paraId="32369030" w14:textId="77777777" w:rsidR="00592EB3" w:rsidRDefault="00592EB3">
      <w:pPr>
        <w:rPr>
          <w:rFonts w:ascii="Arial" w:eastAsia="Arial" w:hAnsi="Arial" w:cs="Arial"/>
          <w:sz w:val="19"/>
          <w:szCs w:val="19"/>
          <w:lang w:val="en-US"/>
        </w:rPr>
      </w:pPr>
      <w:r>
        <w:rPr>
          <w:rFonts w:cs="Arial"/>
        </w:rPr>
        <w:br w:type="page"/>
      </w:r>
    </w:p>
    <w:p w14:paraId="72465534" w14:textId="77777777" w:rsidR="00592EB3" w:rsidRPr="00592EB3" w:rsidRDefault="00592EB3" w:rsidP="00592EB3">
      <w:pPr>
        <w:pStyle w:val="Corpodeltesto"/>
        <w:jc w:val="right"/>
        <w:rPr>
          <w:rFonts w:cs="Arial"/>
          <w:b/>
        </w:rPr>
      </w:pPr>
      <w:proofErr w:type="spellStart"/>
      <w:r w:rsidRPr="00592EB3">
        <w:rPr>
          <w:rFonts w:cs="Arial"/>
          <w:b/>
        </w:rPr>
        <w:lastRenderedPageBreak/>
        <w:t>Allegato</w:t>
      </w:r>
      <w:proofErr w:type="spellEnd"/>
      <w:r w:rsidRPr="00592EB3">
        <w:rPr>
          <w:rFonts w:cs="Arial"/>
          <w:b/>
        </w:rPr>
        <w:t xml:space="preserve"> </w:t>
      </w:r>
      <w:proofErr w:type="spellStart"/>
      <w:r w:rsidRPr="00592EB3">
        <w:rPr>
          <w:rFonts w:cs="Arial"/>
          <w:b/>
        </w:rPr>
        <w:t>all’Istanza</w:t>
      </w:r>
      <w:proofErr w:type="spellEnd"/>
    </w:p>
    <w:p w14:paraId="0F3FAEF2" w14:textId="77777777" w:rsidR="00592EB3" w:rsidRDefault="00592EB3" w:rsidP="00BA01F0">
      <w:pPr>
        <w:pStyle w:val="Corpodeltesto"/>
        <w:jc w:val="center"/>
        <w:rPr>
          <w:rFonts w:cs="Arial"/>
        </w:rPr>
      </w:pPr>
    </w:p>
    <w:p w14:paraId="1927218E" w14:textId="77777777" w:rsidR="00BA01F0" w:rsidRPr="00592EB3" w:rsidRDefault="00BA01F0" w:rsidP="00BA01F0">
      <w:pPr>
        <w:pStyle w:val="Corpodeltesto"/>
        <w:jc w:val="center"/>
        <w:rPr>
          <w:rFonts w:asciiTheme="majorHAnsi" w:hAnsiTheme="majorHAnsi"/>
          <w:b/>
          <w:sz w:val="22"/>
          <w:szCs w:val="18"/>
        </w:rPr>
      </w:pPr>
      <w:r w:rsidRPr="00592EB3">
        <w:rPr>
          <w:rFonts w:asciiTheme="majorHAnsi" w:hAnsiTheme="majorHAnsi" w:cs="Arial"/>
          <w:b/>
          <w:sz w:val="22"/>
        </w:rPr>
        <w:t>DICHIARAZIONE SOSTITUTIVA DELL’ATTO DI NOTORIETA’</w:t>
      </w:r>
    </w:p>
    <w:p w14:paraId="0D3EFB70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  <w:proofErr w:type="gramStart"/>
      <w:r w:rsidRPr="00592EB3">
        <w:rPr>
          <w:rFonts w:asciiTheme="majorHAnsi" w:hAnsiTheme="majorHAnsi"/>
          <w:b/>
          <w:sz w:val="22"/>
          <w:szCs w:val="18"/>
        </w:rPr>
        <w:t>(</w:t>
      </w:r>
      <w:proofErr w:type="gramEnd"/>
      <w:r w:rsidRPr="00592EB3">
        <w:rPr>
          <w:rFonts w:asciiTheme="majorHAnsi" w:hAnsiTheme="majorHAnsi"/>
          <w:b/>
          <w:sz w:val="22"/>
          <w:szCs w:val="18"/>
        </w:rPr>
        <w:t>Art. 47 del D.P.R. 28 dicembre 2000, n. 445</w:t>
      </w:r>
      <w:proofErr w:type="gramStart"/>
      <w:r w:rsidRPr="00592EB3">
        <w:rPr>
          <w:rFonts w:asciiTheme="majorHAnsi" w:hAnsiTheme="majorHAnsi"/>
          <w:b/>
          <w:sz w:val="22"/>
          <w:szCs w:val="18"/>
        </w:rPr>
        <w:t>)</w:t>
      </w:r>
      <w:proofErr w:type="gramEnd"/>
    </w:p>
    <w:p w14:paraId="4440A9AA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</w:p>
    <w:p w14:paraId="7FB9BE83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  <w:r w:rsidRPr="00592EB3">
        <w:rPr>
          <w:rFonts w:asciiTheme="majorHAnsi" w:hAnsiTheme="majorHAnsi"/>
          <w:b/>
          <w:sz w:val="22"/>
          <w:szCs w:val="18"/>
        </w:rPr>
        <w:t>Esente da bollo ai sensi dell’art. 37 D.P.R. 445/2000</w:t>
      </w:r>
    </w:p>
    <w:p w14:paraId="13CEAD0A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</w:p>
    <w:p w14:paraId="7AD11F70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</w:p>
    <w:p w14:paraId="43AFFE7A" w14:textId="77777777" w:rsidR="00BA01F0" w:rsidRPr="00592EB3" w:rsidRDefault="00BA01F0" w:rsidP="00BA01F0">
      <w:pPr>
        <w:jc w:val="center"/>
        <w:rPr>
          <w:rFonts w:asciiTheme="majorHAnsi" w:hAnsiTheme="majorHAnsi"/>
          <w:b/>
          <w:sz w:val="22"/>
          <w:szCs w:val="18"/>
        </w:rPr>
      </w:pPr>
    </w:p>
    <w:p w14:paraId="51C272A6" w14:textId="77777777" w:rsidR="00BA01F0" w:rsidRPr="00592EB3" w:rsidRDefault="00BA01F0" w:rsidP="00BA01F0">
      <w:pPr>
        <w:rPr>
          <w:rFonts w:asciiTheme="majorHAnsi" w:hAnsiTheme="majorHAnsi"/>
          <w:sz w:val="22"/>
        </w:rPr>
      </w:pPr>
    </w:p>
    <w:p w14:paraId="2BB52C76" w14:textId="77777777" w:rsidR="00BA01F0" w:rsidRPr="00592EB3" w:rsidRDefault="00BA01F0" w:rsidP="00BA01F0">
      <w:pPr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sz w:val="22"/>
        </w:rPr>
        <w:t>Il/La</w:t>
      </w:r>
      <w:proofErr w:type="gramStart"/>
      <w:r w:rsidRPr="00592EB3">
        <w:rPr>
          <w:rFonts w:asciiTheme="majorHAnsi" w:hAnsiTheme="majorHAnsi"/>
          <w:sz w:val="22"/>
        </w:rPr>
        <w:t xml:space="preserve">  </w:t>
      </w:r>
      <w:proofErr w:type="gramEnd"/>
      <w:r w:rsidRPr="00592EB3">
        <w:rPr>
          <w:rFonts w:asciiTheme="majorHAnsi" w:hAnsiTheme="majorHAnsi"/>
          <w:sz w:val="22"/>
        </w:rPr>
        <w:t>Sottoscrit</w:t>
      </w:r>
      <w:r w:rsidR="00592EB3">
        <w:rPr>
          <w:rFonts w:asciiTheme="majorHAnsi" w:hAnsiTheme="majorHAnsi"/>
          <w:sz w:val="22"/>
        </w:rPr>
        <w:t>to/a____________________________</w:t>
      </w:r>
      <w:r w:rsidRPr="00592EB3">
        <w:rPr>
          <w:rFonts w:asciiTheme="majorHAnsi" w:hAnsiTheme="majorHAnsi"/>
          <w:sz w:val="22"/>
        </w:rPr>
        <w:t xml:space="preserve">____________ nato/a a  _________________  </w:t>
      </w:r>
    </w:p>
    <w:p w14:paraId="607782C2" w14:textId="77777777" w:rsidR="00BA01F0" w:rsidRPr="00592EB3" w:rsidRDefault="00BA01F0" w:rsidP="00BA01F0">
      <w:pPr>
        <w:ind w:left="1416" w:firstLine="708"/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i/>
          <w:iCs/>
          <w:sz w:val="22"/>
        </w:rPr>
        <w:t xml:space="preserve">                                                          </w:t>
      </w:r>
    </w:p>
    <w:p w14:paraId="63E028C9" w14:textId="77777777" w:rsidR="00BA01F0" w:rsidRPr="00592EB3" w:rsidRDefault="00BA01F0" w:rsidP="00BA01F0">
      <w:pPr>
        <w:rPr>
          <w:rFonts w:asciiTheme="majorHAnsi" w:hAnsiTheme="majorHAnsi"/>
          <w:i/>
          <w:sz w:val="22"/>
        </w:rPr>
      </w:pPr>
      <w:proofErr w:type="gramStart"/>
      <w:r w:rsidRPr="00592EB3">
        <w:rPr>
          <w:rFonts w:asciiTheme="majorHAnsi" w:hAnsiTheme="majorHAnsi"/>
          <w:sz w:val="22"/>
        </w:rPr>
        <w:t>(_____</w:t>
      </w:r>
      <w:proofErr w:type="gramEnd"/>
      <w:r w:rsidRPr="00592EB3">
        <w:rPr>
          <w:rFonts w:asciiTheme="majorHAnsi" w:hAnsiTheme="majorHAnsi"/>
          <w:sz w:val="22"/>
        </w:rPr>
        <w:t xml:space="preserve">) il ____/_____/_______ </w:t>
      </w:r>
      <w:r w:rsidR="00592EB3">
        <w:rPr>
          <w:rFonts w:asciiTheme="majorHAnsi" w:hAnsiTheme="majorHAnsi"/>
          <w:iCs/>
          <w:sz w:val="22"/>
        </w:rPr>
        <w:t>residente a  _____</w:t>
      </w:r>
      <w:r w:rsidRPr="00592EB3">
        <w:rPr>
          <w:rFonts w:asciiTheme="majorHAnsi" w:hAnsiTheme="majorHAnsi"/>
          <w:i/>
          <w:sz w:val="22"/>
        </w:rPr>
        <w:t xml:space="preserve">________________________________________                     </w:t>
      </w:r>
    </w:p>
    <w:p w14:paraId="29899ED5" w14:textId="77777777" w:rsidR="00592EB3" w:rsidRDefault="00592EB3" w:rsidP="00BA01F0">
      <w:pPr>
        <w:rPr>
          <w:rFonts w:asciiTheme="majorHAnsi" w:hAnsiTheme="majorHAnsi"/>
          <w:i/>
          <w:sz w:val="22"/>
        </w:rPr>
      </w:pPr>
    </w:p>
    <w:p w14:paraId="1F9F15DE" w14:textId="77777777" w:rsidR="00592EB3" w:rsidRDefault="00592EB3" w:rsidP="00BA01F0">
      <w:pPr>
        <w:rPr>
          <w:rFonts w:asciiTheme="majorHAnsi" w:hAnsiTheme="majorHAnsi"/>
          <w:i/>
          <w:sz w:val="22"/>
        </w:rPr>
      </w:pPr>
      <w:proofErr w:type="spellStart"/>
      <w:r>
        <w:rPr>
          <w:rFonts w:asciiTheme="majorHAnsi" w:hAnsiTheme="majorHAnsi"/>
          <w:i/>
          <w:sz w:val="22"/>
        </w:rPr>
        <w:t>Prov</w:t>
      </w:r>
      <w:proofErr w:type="spellEnd"/>
      <w:r>
        <w:rPr>
          <w:rFonts w:asciiTheme="majorHAnsi" w:hAnsiTheme="majorHAnsi"/>
          <w:i/>
          <w:sz w:val="22"/>
        </w:rPr>
        <w:t>._____ CAP ___________Via/piazza</w:t>
      </w:r>
      <w:proofErr w:type="gramStart"/>
      <w:r w:rsidR="00BA01F0" w:rsidRPr="00592EB3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iCs/>
          <w:sz w:val="22"/>
        </w:rPr>
        <w:t xml:space="preserve"> </w:t>
      </w:r>
      <w:proofErr w:type="gramEnd"/>
      <w:r>
        <w:rPr>
          <w:rFonts w:asciiTheme="majorHAnsi" w:hAnsiTheme="majorHAnsi"/>
          <w:iCs/>
          <w:sz w:val="22"/>
        </w:rPr>
        <w:t>_____</w:t>
      </w:r>
      <w:r w:rsidRPr="00592EB3">
        <w:rPr>
          <w:rFonts w:asciiTheme="majorHAnsi" w:hAnsiTheme="majorHAnsi"/>
          <w:i/>
          <w:sz w:val="22"/>
        </w:rPr>
        <w:t>_</w:t>
      </w:r>
      <w:r>
        <w:rPr>
          <w:rFonts w:asciiTheme="majorHAnsi" w:hAnsiTheme="majorHAnsi"/>
          <w:i/>
          <w:sz w:val="22"/>
        </w:rPr>
        <w:t>__</w:t>
      </w:r>
      <w:r w:rsidRPr="00592EB3">
        <w:rPr>
          <w:rFonts w:asciiTheme="majorHAnsi" w:hAnsiTheme="majorHAnsi"/>
          <w:i/>
          <w:sz w:val="22"/>
        </w:rPr>
        <w:t>____________________________</w:t>
      </w:r>
      <w:r>
        <w:rPr>
          <w:rFonts w:asciiTheme="majorHAnsi" w:hAnsiTheme="majorHAnsi"/>
          <w:i/>
          <w:sz w:val="22"/>
        </w:rPr>
        <w:t xml:space="preserve">___________    </w:t>
      </w:r>
    </w:p>
    <w:p w14:paraId="351699E0" w14:textId="77777777" w:rsidR="00592EB3" w:rsidRDefault="00592EB3" w:rsidP="00BA01F0">
      <w:pPr>
        <w:rPr>
          <w:rFonts w:asciiTheme="majorHAnsi" w:hAnsiTheme="majorHAnsi"/>
          <w:i/>
          <w:sz w:val="22"/>
        </w:rPr>
      </w:pPr>
    </w:p>
    <w:p w14:paraId="3F19F101" w14:textId="77777777" w:rsidR="00BA01F0" w:rsidRPr="00592EB3" w:rsidRDefault="00592EB3" w:rsidP="00BA01F0">
      <w:pPr>
        <w:rPr>
          <w:rFonts w:asciiTheme="majorHAnsi" w:hAnsiTheme="majorHAnsi"/>
          <w:i/>
          <w:sz w:val="22"/>
        </w:rPr>
      </w:pPr>
      <w:proofErr w:type="spellStart"/>
      <w:r>
        <w:rPr>
          <w:rFonts w:asciiTheme="majorHAnsi" w:hAnsiTheme="majorHAnsi"/>
          <w:i/>
          <w:sz w:val="22"/>
        </w:rPr>
        <w:t>Num</w:t>
      </w:r>
      <w:proofErr w:type="spellEnd"/>
      <w:r>
        <w:rPr>
          <w:rFonts w:asciiTheme="majorHAnsi" w:hAnsiTheme="majorHAnsi"/>
          <w:i/>
          <w:sz w:val="22"/>
        </w:rPr>
        <w:t xml:space="preserve">. </w:t>
      </w:r>
      <w:proofErr w:type="spellStart"/>
      <w:proofErr w:type="gramStart"/>
      <w:r>
        <w:rPr>
          <w:rFonts w:asciiTheme="majorHAnsi" w:hAnsiTheme="majorHAnsi"/>
          <w:i/>
          <w:sz w:val="22"/>
        </w:rPr>
        <w:t>Civ</w:t>
      </w:r>
      <w:proofErr w:type="spellEnd"/>
      <w:r>
        <w:rPr>
          <w:rFonts w:asciiTheme="majorHAnsi" w:hAnsiTheme="majorHAnsi"/>
          <w:i/>
          <w:sz w:val="22"/>
        </w:rPr>
        <w:t>.</w:t>
      </w:r>
      <w:proofErr w:type="gramEnd"/>
      <w:r>
        <w:rPr>
          <w:rFonts w:asciiTheme="majorHAnsi" w:hAnsiTheme="majorHAnsi"/>
          <w:i/>
          <w:sz w:val="22"/>
        </w:rPr>
        <w:t xml:space="preserve">     _____________</w:t>
      </w:r>
      <w:r w:rsidR="00BA01F0" w:rsidRPr="00592EB3">
        <w:rPr>
          <w:rFonts w:asciiTheme="majorHAnsi" w:hAnsiTheme="majorHAnsi"/>
          <w:i/>
          <w:sz w:val="22"/>
        </w:rPr>
        <w:t xml:space="preserve">      </w:t>
      </w:r>
      <w:r w:rsidR="00BA01F0" w:rsidRPr="00592EB3">
        <w:rPr>
          <w:rFonts w:asciiTheme="majorHAnsi" w:hAnsiTheme="majorHAnsi"/>
          <w:iCs/>
          <w:sz w:val="22"/>
        </w:rPr>
        <w:t xml:space="preserve"> </w:t>
      </w:r>
    </w:p>
    <w:p w14:paraId="613F89E7" w14:textId="77777777" w:rsidR="00BA01F0" w:rsidRPr="00592EB3" w:rsidRDefault="00BA01F0" w:rsidP="00BA01F0">
      <w:pPr>
        <w:rPr>
          <w:rFonts w:asciiTheme="majorHAnsi" w:hAnsiTheme="majorHAnsi"/>
          <w:iCs/>
          <w:sz w:val="22"/>
        </w:rPr>
      </w:pPr>
    </w:p>
    <w:p w14:paraId="5D9A5B40" w14:textId="77777777" w:rsidR="00BA01F0" w:rsidRPr="00592EB3" w:rsidRDefault="00BA01F0" w:rsidP="00BA01F0">
      <w:pPr>
        <w:rPr>
          <w:rFonts w:asciiTheme="majorHAnsi" w:hAnsiTheme="majorHAnsi"/>
          <w:iCs/>
          <w:sz w:val="22"/>
        </w:rPr>
      </w:pPr>
    </w:p>
    <w:p w14:paraId="05AB9B84" w14:textId="77777777" w:rsidR="00BA01F0" w:rsidRPr="00592EB3" w:rsidRDefault="00BA01F0" w:rsidP="00BA01F0">
      <w:pPr>
        <w:rPr>
          <w:rFonts w:asciiTheme="majorHAnsi" w:hAnsiTheme="majorHAnsi"/>
          <w:iCs/>
          <w:sz w:val="22"/>
        </w:rPr>
      </w:pPr>
      <w:r w:rsidRPr="00592EB3">
        <w:rPr>
          <w:rFonts w:asciiTheme="majorHAnsi" w:hAnsiTheme="majorHAnsi"/>
          <w:iCs/>
          <w:sz w:val="22"/>
        </w:rPr>
        <w:t>nella sua qualità di Legale Rappresentante della Associazione/Fondazione _____</w:t>
      </w:r>
      <w:r w:rsidR="00592EB3">
        <w:rPr>
          <w:rFonts w:asciiTheme="majorHAnsi" w:hAnsiTheme="majorHAnsi"/>
          <w:iCs/>
          <w:sz w:val="22"/>
        </w:rPr>
        <w:t>____________________________________</w:t>
      </w:r>
      <w:r w:rsidRPr="00592EB3">
        <w:rPr>
          <w:rFonts w:asciiTheme="majorHAnsi" w:hAnsiTheme="majorHAnsi"/>
          <w:iCs/>
          <w:sz w:val="22"/>
        </w:rPr>
        <w:t>____________________</w:t>
      </w:r>
    </w:p>
    <w:p w14:paraId="2379D4B2" w14:textId="77777777" w:rsidR="00BA01F0" w:rsidRPr="00592EB3" w:rsidRDefault="00BA01F0" w:rsidP="00BA01F0">
      <w:pPr>
        <w:rPr>
          <w:rFonts w:asciiTheme="majorHAnsi" w:hAnsiTheme="majorHAnsi"/>
          <w:iCs/>
          <w:sz w:val="22"/>
        </w:rPr>
      </w:pPr>
    </w:p>
    <w:p w14:paraId="13E17DEB" w14:textId="77777777" w:rsidR="00592EB3" w:rsidRDefault="00592EB3" w:rsidP="00592EB3">
      <w:pPr>
        <w:rPr>
          <w:rFonts w:asciiTheme="majorHAnsi" w:hAnsiTheme="majorHAnsi"/>
          <w:i/>
          <w:sz w:val="22"/>
        </w:rPr>
      </w:pPr>
      <w:proofErr w:type="gramStart"/>
      <w:r>
        <w:rPr>
          <w:rFonts w:asciiTheme="majorHAnsi" w:hAnsiTheme="majorHAnsi"/>
          <w:iCs/>
          <w:sz w:val="22"/>
        </w:rPr>
        <w:t>con</w:t>
      </w:r>
      <w:proofErr w:type="gramEnd"/>
      <w:r>
        <w:rPr>
          <w:rFonts w:asciiTheme="majorHAnsi" w:hAnsiTheme="majorHAnsi"/>
          <w:iCs/>
          <w:sz w:val="22"/>
        </w:rPr>
        <w:t xml:space="preserve"> sede legale in   _</w:t>
      </w:r>
      <w:r w:rsidRPr="00592EB3">
        <w:rPr>
          <w:rFonts w:asciiTheme="majorHAnsi" w:hAnsiTheme="majorHAnsi"/>
          <w:i/>
          <w:sz w:val="22"/>
        </w:rPr>
        <w:t>__________________________</w:t>
      </w:r>
      <w:r>
        <w:rPr>
          <w:rFonts w:asciiTheme="majorHAnsi" w:hAnsiTheme="majorHAnsi"/>
          <w:i/>
          <w:sz w:val="22"/>
        </w:rPr>
        <w:t>_____</w:t>
      </w:r>
      <w:r w:rsidRPr="00592EB3">
        <w:rPr>
          <w:rFonts w:asciiTheme="majorHAnsi" w:hAnsiTheme="majorHAnsi"/>
          <w:i/>
          <w:sz w:val="22"/>
        </w:rPr>
        <w:t xml:space="preserve">________    </w:t>
      </w:r>
      <w:proofErr w:type="spellStart"/>
      <w:r>
        <w:rPr>
          <w:rFonts w:asciiTheme="majorHAnsi" w:hAnsiTheme="majorHAnsi"/>
          <w:i/>
          <w:sz w:val="22"/>
        </w:rPr>
        <w:t>Prov</w:t>
      </w:r>
      <w:proofErr w:type="spellEnd"/>
      <w:r>
        <w:rPr>
          <w:rFonts w:asciiTheme="majorHAnsi" w:hAnsiTheme="majorHAnsi"/>
          <w:i/>
          <w:sz w:val="22"/>
        </w:rPr>
        <w:t xml:space="preserve">._____ CAP __________ </w:t>
      </w:r>
    </w:p>
    <w:p w14:paraId="4CA85E43" w14:textId="77777777" w:rsidR="00592EB3" w:rsidRDefault="00592EB3" w:rsidP="00592EB3">
      <w:pPr>
        <w:rPr>
          <w:rFonts w:asciiTheme="majorHAnsi" w:hAnsiTheme="majorHAnsi"/>
          <w:i/>
          <w:sz w:val="22"/>
        </w:rPr>
      </w:pPr>
    </w:p>
    <w:p w14:paraId="72350B86" w14:textId="77777777" w:rsidR="00592EB3" w:rsidRPr="00592EB3" w:rsidRDefault="00592EB3" w:rsidP="00592EB3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Via/piazza</w:t>
      </w:r>
      <w:proofErr w:type="gramStart"/>
      <w:r w:rsidRPr="00592EB3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iCs/>
          <w:sz w:val="22"/>
        </w:rPr>
        <w:t xml:space="preserve"> </w:t>
      </w:r>
      <w:proofErr w:type="gramEnd"/>
      <w:r>
        <w:rPr>
          <w:rFonts w:asciiTheme="majorHAnsi" w:hAnsiTheme="majorHAnsi"/>
          <w:iCs/>
          <w:sz w:val="22"/>
        </w:rPr>
        <w:t>_____</w:t>
      </w:r>
      <w:r w:rsidRPr="00592EB3">
        <w:rPr>
          <w:rFonts w:asciiTheme="majorHAnsi" w:hAnsiTheme="majorHAnsi"/>
          <w:i/>
          <w:sz w:val="22"/>
        </w:rPr>
        <w:t>_</w:t>
      </w:r>
      <w:r>
        <w:rPr>
          <w:rFonts w:asciiTheme="majorHAnsi" w:hAnsiTheme="majorHAnsi"/>
          <w:i/>
          <w:sz w:val="22"/>
        </w:rPr>
        <w:t>__</w:t>
      </w:r>
      <w:r w:rsidRPr="00592EB3">
        <w:rPr>
          <w:rFonts w:asciiTheme="majorHAnsi" w:hAnsiTheme="majorHAnsi"/>
          <w:i/>
          <w:sz w:val="22"/>
        </w:rPr>
        <w:t>____________________________</w:t>
      </w:r>
      <w:r>
        <w:rPr>
          <w:rFonts w:asciiTheme="majorHAnsi" w:hAnsiTheme="majorHAnsi"/>
          <w:i/>
          <w:sz w:val="22"/>
        </w:rPr>
        <w:t xml:space="preserve">___________    </w:t>
      </w:r>
      <w:proofErr w:type="spellStart"/>
      <w:r>
        <w:rPr>
          <w:rFonts w:asciiTheme="majorHAnsi" w:hAnsiTheme="majorHAnsi"/>
          <w:i/>
          <w:sz w:val="22"/>
        </w:rPr>
        <w:t>Num</w:t>
      </w:r>
      <w:proofErr w:type="spellEnd"/>
      <w:r>
        <w:rPr>
          <w:rFonts w:asciiTheme="majorHAnsi" w:hAnsiTheme="majorHAnsi"/>
          <w:i/>
          <w:sz w:val="22"/>
        </w:rPr>
        <w:t xml:space="preserve">. </w:t>
      </w:r>
      <w:proofErr w:type="spellStart"/>
      <w:r>
        <w:rPr>
          <w:rFonts w:asciiTheme="majorHAnsi" w:hAnsiTheme="majorHAnsi"/>
          <w:i/>
          <w:sz w:val="22"/>
        </w:rPr>
        <w:t>Civ</w:t>
      </w:r>
      <w:proofErr w:type="spellEnd"/>
      <w:r>
        <w:rPr>
          <w:rFonts w:asciiTheme="majorHAnsi" w:hAnsiTheme="majorHAnsi"/>
          <w:i/>
          <w:sz w:val="22"/>
        </w:rPr>
        <w:t>.     _____________</w:t>
      </w:r>
      <w:r w:rsidRPr="00592EB3">
        <w:rPr>
          <w:rFonts w:asciiTheme="majorHAnsi" w:hAnsiTheme="majorHAnsi"/>
          <w:i/>
          <w:sz w:val="22"/>
        </w:rPr>
        <w:t xml:space="preserve">      </w:t>
      </w:r>
      <w:r w:rsidRPr="00592EB3">
        <w:rPr>
          <w:rFonts w:asciiTheme="majorHAnsi" w:hAnsiTheme="majorHAnsi"/>
          <w:iCs/>
          <w:sz w:val="22"/>
        </w:rPr>
        <w:t xml:space="preserve"> </w:t>
      </w:r>
    </w:p>
    <w:p w14:paraId="7808160D" w14:textId="77777777" w:rsidR="00BA01F0" w:rsidRPr="00592EB3" w:rsidRDefault="00BA01F0" w:rsidP="00BA01F0">
      <w:pPr>
        <w:rPr>
          <w:rFonts w:asciiTheme="majorHAnsi" w:hAnsiTheme="majorHAnsi"/>
          <w:iCs/>
          <w:sz w:val="22"/>
        </w:rPr>
      </w:pPr>
    </w:p>
    <w:p w14:paraId="6942F305" w14:textId="77777777" w:rsidR="00BA01F0" w:rsidRPr="00592EB3" w:rsidRDefault="00BA01F0" w:rsidP="00BA01F0">
      <w:pPr>
        <w:pStyle w:val="Corpodeltesto2"/>
        <w:rPr>
          <w:rFonts w:asciiTheme="majorHAnsi" w:hAnsiTheme="majorHAnsi"/>
          <w:sz w:val="22"/>
        </w:rPr>
      </w:pPr>
      <w:proofErr w:type="gramStart"/>
      <w:r w:rsidRPr="00592EB3">
        <w:rPr>
          <w:rFonts w:asciiTheme="majorHAnsi" w:hAnsiTheme="majorHAnsi"/>
          <w:sz w:val="22"/>
        </w:rPr>
        <w:t>consapevole</w:t>
      </w:r>
      <w:proofErr w:type="gramEnd"/>
      <w:r w:rsidRPr="00592EB3">
        <w:rPr>
          <w:rFonts w:asciiTheme="majorHAnsi" w:hAnsiTheme="majorHAnsi"/>
          <w:sz w:val="22"/>
        </w:rPr>
        <w:t xml:space="preserve"> delle sanzioni penali previste nel caso di dichiarazioni non veritiere e di falsità negli atti e della conseguente decadenza dai benefici di cui agli artt. 75 e 76 del D.P.R. 445/2000</w:t>
      </w:r>
    </w:p>
    <w:p w14:paraId="48720239" w14:textId="77777777" w:rsidR="00BA01F0" w:rsidRPr="00592EB3" w:rsidRDefault="00BA01F0" w:rsidP="00BA01F0">
      <w:pPr>
        <w:jc w:val="center"/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b/>
          <w:sz w:val="22"/>
        </w:rPr>
        <w:t>DICHIARA</w:t>
      </w:r>
    </w:p>
    <w:p w14:paraId="58CC24C4" w14:textId="77777777" w:rsidR="00BA01F0" w:rsidRPr="00592EB3" w:rsidRDefault="00BA01F0" w:rsidP="00BA01F0">
      <w:pPr>
        <w:rPr>
          <w:rFonts w:asciiTheme="majorHAnsi" w:hAnsiTheme="majorHAnsi"/>
          <w:sz w:val="22"/>
        </w:rPr>
      </w:pPr>
    </w:p>
    <w:p w14:paraId="2AAB47CC" w14:textId="77777777" w:rsidR="00BA01F0" w:rsidRPr="00592EB3" w:rsidRDefault="00BA01F0" w:rsidP="00592EB3">
      <w:pPr>
        <w:numPr>
          <w:ilvl w:val="0"/>
          <w:numId w:val="5"/>
        </w:numPr>
        <w:tabs>
          <w:tab w:val="num" w:pos="284"/>
        </w:tabs>
        <w:suppressAutoHyphens/>
        <w:overflowPunct w:val="0"/>
        <w:autoSpaceDE w:val="0"/>
        <w:ind w:left="284" w:hanging="284"/>
        <w:textAlignment w:val="baseline"/>
        <w:rPr>
          <w:rFonts w:asciiTheme="majorHAnsi" w:hAnsiTheme="majorHAnsi"/>
          <w:b/>
          <w:sz w:val="22"/>
        </w:rPr>
      </w:pPr>
      <w:proofErr w:type="gramStart"/>
      <w:r w:rsidRPr="00592EB3">
        <w:rPr>
          <w:rFonts w:asciiTheme="majorHAnsi" w:hAnsiTheme="majorHAnsi"/>
          <w:sz w:val="22"/>
        </w:rPr>
        <w:t>che</w:t>
      </w:r>
      <w:proofErr w:type="gramEnd"/>
      <w:r w:rsidRPr="00592EB3">
        <w:rPr>
          <w:rFonts w:asciiTheme="majorHAnsi" w:hAnsiTheme="majorHAnsi"/>
          <w:sz w:val="22"/>
        </w:rPr>
        <w:t xml:space="preserve"> i componenti l’attuale Organo amministrativo (specificare la denominazione) sono i seguenti:</w:t>
      </w:r>
    </w:p>
    <w:p w14:paraId="07EE39B9" w14:textId="77777777" w:rsidR="00BA01F0" w:rsidRPr="00592EB3" w:rsidRDefault="00BA01F0" w:rsidP="00BA01F0">
      <w:pPr>
        <w:rPr>
          <w:rFonts w:asciiTheme="majorHAnsi" w:hAnsiTheme="majorHAnsi"/>
          <w:b/>
          <w:sz w:val="22"/>
        </w:rPr>
      </w:pPr>
    </w:p>
    <w:p w14:paraId="5929352A" w14:textId="77777777" w:rsidR="00BA01F0" w:rsidRPr="00592EB3" w:rsidRDefault="00BA01F0" w:rsidP="00BA01F0">
      <w:pPr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sz w:val="22"/>
        </w:rPr>
        <w:t xml:space="preserve">           </w:t>
      </w:r>
      <w:proofErr w:type="gramStart"/>
      <w:r w:rsidRPr="00592EB3">
        <w:rPr>
          <w:rFonts w:asciiTheme="majorHAnsi" w:hAnsiTheme="majorHAnsi"/>
          <w:i/>
          <w:iCs/>
          <w:sz w:val="22"/>
        </w:rPr>
        <w:t>cognome</w:t>
      </w:r>
      <w:proofErr w:type="gramEnd"/>
      <w:r w:rsidRPr="00592EB3">
        <w:rPr>
          <w:rFonts w:asciiTheme="majorHAnsi" w:hAnsiTheme="majorHAnsi"/>
          <w:i/>
          <w:iCs/>
          <w:sz w:val="22"/>
        </w:rPr>
        <w:t xml:space="preserve">                           nome                carica ricoperta  (*)                              codice fiscale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2057"/>
        <w:gridCol w:w="1741"/>
        <w:gridCol w:w="163"/>
        <w:gridCol w:w="231"/>
        <w:gridCol w:w="232"/>
        <w:gridCol w:w="23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40"/>
      </w:tblGrid>
      <w:tr w:rsidR="00BA01F0" w:rsidRPr="00592EB3" w14:paraId="74DD8A60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66A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BDD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10B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2830F382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9BB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AA7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91D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DEC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C4A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EE6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2C8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1C1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864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4F8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999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8AB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B6E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2CB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9E7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04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5FFEF00E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6BC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8DB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DE7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3B84DA38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5F6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A9B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AD6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B6D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2F3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69E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B8F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195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477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DD0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E54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B42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04F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DFF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63C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504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22357632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417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7B0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B55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13E9E4F6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6BB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F83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406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C67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F0F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FC5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6F8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400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05A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4DE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B77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35F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7D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9E2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22D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7D8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327F954A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2C2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06F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810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573BE6ED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011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C36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A17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B08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9B9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BFB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0E7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EBC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0C4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073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58A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8A1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527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B5A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F09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9E8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311C9A44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FA5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E03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FE3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504A5D06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9A7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185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335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CFF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33C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5FD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5DB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58E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4F7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4EE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565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6B4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FE7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6D4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35C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BAA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02EEEDAB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EC2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AE7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DEF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1A752610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EB1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6CF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E06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A6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CFE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C0B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065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6F8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71A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F00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218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123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60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1E6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482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7B8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5EE7817D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588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9DE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024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1850648C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0C3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DDD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79F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D20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DD9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C64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70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125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49D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F76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D26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E60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47A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927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571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087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407C58B9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47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537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04A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6F7F77FE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2D8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8CC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4D4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1DE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8FA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8D8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2CC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21E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A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D76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91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82A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5EE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28D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FD1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594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044F641E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94EF" w14:textId="77777777" w:rsidR="00BA01F0" w:rsidRPr="00592EB3" w:rsidRDefault="00BA01F0">
            <w:pPr>
              <w:rPr>
                <w:rFonts w:asciiTheme="majorHAnsi" w:hAnsiTheme="majorHAnsi"/>
                <w:sz w:val="22"/>
              </w:rPr>
            </w:pPr>
            <w:r w:rsidRPr="00592EB3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8BF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2F03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34086D58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87F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9F2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1F8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F90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54B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E1E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3B1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F70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F78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EFD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257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DA3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1CB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82E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05F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C3C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50D3C1AA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769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5DD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A764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1027A091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8A1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06D2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9E6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8F6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9F9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162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11B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65C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99DF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C40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D780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2CD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A1D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0F4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AE0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019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BA01F0" w:rsidRPr="00592EB3" w14:paraId="1B054C36" w14:textId="77777777">
        <w:trPr>
          <w:cantSplit/>
          <w:trHeight w:val="36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7F5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B5C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6677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14:paraId="3B98AEAF" w14:textId="77777777" w:rsidR="00BA01F0" w:rsidRPr="00592EB3" w:rsidRDefault="00BA01F0">
            <w:pPr>
              <w:snapToGrid w:val="0"/>
              <w:ind w:left="-89" w:firstLine="89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460A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DF01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D619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416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728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518D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640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C67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BB5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D8F6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45FB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AE9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7D65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D18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9FDE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F2CC" w14:textId="77777777" w:rsidR="00BA01F0" w:rsidRPr="00592EB3" w:rsidRDefault="00BA01F0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</w:tbl>
    <w:p w14:paraId="35496DC3" w14:textId="77777777" w:rsidR="00BA01F0" w:rsidRPr="00592EB3" w:rsidRDefault="00BA01F0" w:rsidP="00BA01F0">
      <w:pPr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sz w:val="22"/>
        </w:rPr>
        <w:t xml:space="preserve">       </w:t>
      </w:r>
    </w:p>
    <w:p w14:paraId="5D04A9E1" w14:textId="77777777" w:rsidR="00BA01F0" w:rsidRPr="00592EB3" w:rsidRDefault="00BA01F0" w:rsidP="00BA01F0">
      <w:pPr>
        <w:overflowPunct w:val="0"/>
        <w:autoSpaceDE w:val="0"/>
        <w:textAlignment w:val="baseline"/>
        <w:rPr>
          <w:rFonts w:asciiTheme="majorHAnsi" w:hAnsiTheme="majorHAnsi"/>
          <w:b/>
          <w:sz w:val="22"/>
        </w:rPr>
      </w:pPr>
      <w:r w:rsidRPr="00592EB3">
        <w:rPr>
          <w:rFonts w:asciiTheme="majorHAnsi" w:hAnsiTheme="majorHAnsi"/>
          <w:sz w:val="22"/>
        </w:rPr>
        <w:t>(*)</w:t>
      </w:r>
      <w:proofErr w:type="gramStart"/>
      <w:r w:rsidRPr="00592EB3">
        <w:rPr>
          <w:rFonts w:asciiTheme="majorHAnsi" w:hAnsiTheme="majorHAnsi"/>
          <w:sz w:val="22"/>
        </w:rPr>
        <w:t xml:space="preserve">  </w:t>
      </w:r>
      <w:proofErr w:type="gramEnd"/>
      <w:r w:rsidRPr="00592EB3">
        <w:rPr>
          <w:rFonts w:asciiTheme="majorHAnsi" w:hAnsiTheme="majorHAnsi"/>
          <w:sz w:val="22"/>
        </w:rPr>
        <w:t>indicare anche la durata della carica (</w:t>
      </w:r>
      <w:proofErr w:type="spellStart"/>
      <w:r w:rsidRPr="00592EB3">
        <w:rPr>
          <w:rFonts w:asciiTheme="majorHAnsi" w:hAnsiTheme="majorHAnsi"/>
          <w:sz w:val="22"/>
        </w:rPr>
        <w:t>dal..al</w:t>
      </w:r>
      <w:proofErr w:type="spellEnd"/>
      <w:r w:rsidRPr="00592EB3">
        <w:rPr>
          <w:rFonts w:asciiTheme="majorHAnsi" w:hAnsiTheme="majorHAnsi"/>
          <w:sz w:val="22"/>
        </w:rPr>
        <w:t>)</w:t>
      </w:r>
    </w:p>
    <w:p w14:paraId="16F606FD" w14:textId="77777777" w:rsidR="00BA01F0" w:rsidRPr="00592EB3" w:rsidRDefault="00BA01F0" w:rsidP="00BA01F0">
      <w:pPr>
        <w:overflowPunct w:val="0"/>
        <w:autoSpaceDE w:val="0"/>
        <w:textAlignment w:val="baseline"/>
        <w:rPr>
          <w:rFonts w:asciiTheme="majorHAnsi" w:hAnsiTheme="majorHAnsi"/>
          <w:b/>
          <w:sz w:val="22"/>
        </w:rPr>
      </w:pPr>
    </w:p>
    <w:p w14:paraId="7776E11D" w14:textId="77777777" w:rsidR="00BA01F0" w:rsidRPr="00592EB3" w:rsidRDefault="00BA01F0" w:rsidP="00592EB3">
      <w:pPr>
        <w:numPr>
          <w:ilvl w:val="0"/>
          <w:numId w:val="5"/>
        </w:numPr>
        <w:tabs>
          <w:tab w:val="left" w:pos="284"/>
          <w:tab w:val="num" w:pos="708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ajorHAnsi" w:hAnsiTheme="majorHAnsi"/>
          <w:b/>
          <w:sz w:val="22"/>
        </w:rPr>
      </w:pPr>
      <w:proofErr w:type="gramStart"/>
      <w:r w:rsidRPr="00592EB3">
        <w:rPr>
          <w:rFonts w:asciiTheme="majorHAnsi" w:hAnsiTheme="majorHAnsi"/>
          <w:sz w:val="22"/>
        </w:rPr>
        <w:t>che</w:t>
      </w:r>
      <w:proofErr w:type="gramEnd"/>
      <w:r w:rsidRPr="00592EB3">
        <w:rPr>
          <w:rFonts w:asciiTheme="majorHAnsi" w:hAnsiTheme="majorHAnsi"/>
          <w:sz w:val="22"/>
        </w:rPr>
        <w:t xml:space="preserve">  i poteri di firma sono attribuiti al Presidente (o indicare a quali altri componenti dell’organo);</w:t>
      </w:r>
    </w:p>
    <w:p w14:paraId="26A70122" w14:textId="77777777" w:rsidR="00BA01F0" w:rsidRPr="00592EB3" w:rsidRDefault="00BA01F0" w:rsidP="00592EB3">
      <w:p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Theme="majorHAnsi" w:hAnsiTheme="majorHAnsi"/>
          <w:b/>
          <w:sz w:val="22"/>
        </w:rPr>
      </w:pPr>
    </w:p>
    <w:p w14:paraId="6FE348E5" w14:textId="77777777" w:rsidR="00BA01F0" w:rsidRPr="00592EB3" w:rsidRDefault="00BA01F0" w:rsidP="00592EB3">
      <w:pPr>
        <w:numPr>
          <w:ilvl w:val="0"/>
          <w:numId w:val="5"/>
        </w:numPr>
        <w:tabs>
          <w:tab w:val="left" w:pos="284"/>
          <w:tab w:val="num" w:pos="708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ajorHAnsi" w:hAnsiTheme="majorHAnsi"/>
          <w:b/>
          <w:sz w:val="22"/>
        </w:rPr>
      </w:pPr>
      <w:proofErr w:type="gramStart"/>
      <w:r w:rsidRPr="00592EB3">
        <w:rPr>
          <w:rFonts w:asciiTheme="majorHAnsi" w:hAnsiTheme="majorHAnsi"/>
          <w:sz w:val="22"/>
        </w:rPr>
        <w:t>che</w:t>
      </w:r>
      <w:proofErr w:type="gramEnd"/>
      <w:r w:rsidRPr="00592EB3">
        <w:rPr>
          <w:rFonts w:asciiTheme="majorHAnsi" w:hAnsiTheme="majorHAnsi"/>
          <w:sz w:val="22"/>
        </w:rPr>
        <w:t xml:space="preserve"> i componenti l’Organo di Amministrazione di cui sopra hanno accettato i relativi incarichi.</w:t>
      </w:r>
    </w:p>
    <w:p w14:paraId="7D706755" w14:textId="77777777" w:rsidR="00BA01F0" w:rsidRPr="00592EB3" w:rsidRDefault="00BA01F0" w:rsidP="00BA01F0">
      <w:pPr>
        <w:jc w:val="both"/>
        <w:rPr>
          <w:rFonts w:asciiTheme="majorHAnsi" w:hAnsiTheme="majorHAnsi"/>
          <w:b/>
          <w:sz w:val="22"/>
        </w:rPr>
      </w:pPr>
    </w:p>
    <w:p w14:paraId="5C3928AE" w14:textId="77777777" w:rsidR="00BA01F0" w:rsidRPr="00592EB3" w:rsidRDefault="00BA01F0" w:rsidP="00BA01F0">
      <w:pPr>
        <w:rPr>
          <w:rFonts w:asciiTheme="majorHAnsi" w:hAnsiTheme="majorHAnsi"/>
          <w:sz w:val="22"/>
        </w:rPr>
      </w:pPr>
    </w:p>
    <w:p w14:paraId="17DA7E58" w14:textId="77777777" w:rsidR="00BA01F0" w:rsidRPr="00592EB3" w:rsidRDefault="00BA01F0" w:rsidP="00BA01F0">
      <w:pPr>
        <w:rPr>
          <w:rFonts w:asciiTheme="majorHAnsi" w:hAnsiTheme="majorHAnsi"/>
          <w:bCs/>
          <w:sz w:val="22"/>
        </w:rPr>
      </w:pPr>
      <w:r w:rsidRPr="00592EB3">
        <w:rPr>
          <w:rFonts w:asciiTheme="majorHAnsi" w:hAnsiTheme="majorHAnsi"/>
          <w:sz w:val="22"/>
        </w:rPr>
        <w:t xml:space="preserve">           LUOGO e DATA </w:t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  <w:t xml:space="preserve">            </w:t>
      </w:r>
      <w:r w:rsidRPr="00592EB3">
        <w:rPr>
          <w:rFonts w:asciiTheme="majorHAnsi" w:hAnsiTheme="majorHAnsi"/>
          <w:bCs/>
          <w:sz w:val="22"/>
        </w:rPr>
        <w:t>FIRMA DEL DICHIARANTE</w:t>
      </w:r>
    </w:p>
    <w:p w14:paraId="342DB55C" w14:textId="77777777" w:rsidR="00BA01F0" w:rsidRPr="00592EB3" w:rsidRDefault="00BA01F0" w:rsidP="00BA01F0">
      <w:pPr>
        <w:rPr>
          <w:rFonts w:asciiTheme="majorHAnsi" w:hAnsiTheme="majorHAnsi"/>
          <w:bCs/>
          <w:sz w:val="22"/>
        </w:rPr>
      </w:pPr>
    </w:p>
    <w:p w14:paraId="58935786" w14:textId="77777777" w:rsidR="00BA01F0" w:rsidRPr="00592EB3" w:rsidRDefault="00BA01F0" w:rsidP="00BA01F0">
      <w:pPr>
        <w:rPr>
          <w:rFonts w:asciiTheme="majorHAnsi" w:hAnsiTheme="majorHAnsi"/>
          <w:i/>
          <w:sz w:val="22"/>
        </w:rPr>
      </w:pPr>
      <w:r w:rsidRPr="00592EB3">
        <w:rPr>
          <w:rFonts w:asciiTheme="majorHAnsi" w:hAnsiTheme="majorHAnsi"/>
          <w:sz w:val="22"/>
        </w:rPr>
        <w:t>_________________________</w:t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  <w:t xml:space="preserve">   _________________________________</w:t>
      </w:r>
    </w:p>
    <w:p w14:paraId="27918600" w14:textId="77777777" w:rsidR="00BA01F0" w:rsidRPr="00592EB3" w:rsidRDefault="00BA01F0" w:rsidP="00BA01F0">
      <w:pPr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i/>
          <w:sz w:val="22"/>
        </w:rPr>
        <w:t xml:space="preserve">                                                                                                                  (per esteso e leggibile)</w:t>
      </w:r>
    </w:p>
    <w:p w14:paraId="14CE6B12" w14:textId="77777777" w:rsidR="00BA01F0" w:rsidRPr="00592EB3" w:rsidRDefault="00BA01F0" w:rsidP="00BA01F0">
      <w:pPr>
        <w:rPr>
          <w:rFonts w:asciiTheme="majorHAnsi" w:hAnsiTheme="majorHAnsi"/>
          <w:b/>
          <w:sz w:val="22"/>
        </w:rPr>
      </w:pP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</w:r>
      <w:r w:rsidRPr="00592EB3">
        <w:rPr>
          <w:rFonts w:asciiTheme="majorHAnsi" w:hAnsiTheme="majorHAnsi"/>
          <w:sz w:val="22"/>
        </w:rPr>
        <w:tab/>
        <w:t xml:space="preserve">  </w:t>
      </w:r>
    </w:p>
    <w:p w14:paraId="4DEE4670" w14:textId="77777777" w:rsidR="00BA01F0" w:rsidRPr="00592EB3" w:rsidRDefault="00BA01F0" w:rsidP="00BA01F0">
      <w:pPr>
        <w:rPr>
          <w:rFonts w:asciiTheme="majorHAnsi" w:hAnsiTheme="majorHAnsi"/>
          <w:sz w:val="22"/>
        </w:rPr>
      </w:pPr>
      <w:r w:rsidRPr="00592EB3">
        <w:rPr>
          <w:rFonts w:asciiTheme="majorHAnsi" w:hAnsiTheme="majorHAnsi"/>
          <w:b/>
          <w:sz w:val="22"/>
        </w:rPr>
        <w:t xml:space="preserve">N.B. Allegare fotocopia del documento d’identità in corso di validità </w:t>
      </w:r>
      <w:proofErr w:type="gramStart"/>
      <w:r w:rsidRPr="00592EB3">
        <w:rPr>
          <w:rFonts w:asciiTheme="majorHAnsi" w:hAnsiTheme="majorHAnsi"/>
          <w:b/>
          <w:sz w:val="22"/>
        </w:rPr>
        <w:t>del</w:t>
      </w:r>
      <w:proofErr w:type="gramEnd"/>
      <w:r w:rsidRPr="00592EB3">
        <w:rPr>
          <w:rFonts w:asciiTheme="majorHAnsi" w:hAnsiTheme="majorHAnsi"/>
          <w:b/>
          <w:sz w:val="22"/>
        </w:rPr>
        <w:t xml:space="preserve"> dichiarante.</w:t>
      </w:r>
    </w:p>
    <w:p w14:paraId="491119AB" w14:textId="77777777" w:rsidR="00BA01F0" w:rsidRPr="00592EB3" w:rsidRDefault="00BA01F0" w:rsidP="00BA01F0">
      <w:pPr>
        <w:rPr>
          <w:rFonts w:asciiTheme="majorHAnsi" w:hAnsiTheme="majorHAnsi"/>
          <w:sz w:val="22"/>
        </w:rPr>
      </w:pPr>
    </w:p>
    <w:p w14:paraId="30128CF0" w14:textId="77777777" w:rsidR="00BA01F0" w:rsidRPr="00592EB3" w:rsidRDefault="00BA01F0" w:rsidP="00BA01F0">
      <w:pPr>
        <w:ind w:left="708"/>
        <w:rPr>
          <w:rFonts w:asciiTheme="majorHAnsi" w:hAnsiTheme="majorHAnsi"/>
          <w:sz w:val="22"/>
        </w:rPr>
      </w:pPr>
    </w:p>
    <w:p w14:paraId="52B5A888" w14:textId="77777777" w:rsidR="00841750" w:rsidRPr="00592EB3" w:rsidRDefault="00841750" w:rsidP="00BA01F0">
      <w:pPr>
        <w:rPr>
          <w:rFonts w:asciiTheme="majorHAnsi" w:hAnsiTheme="majorHAnsi"/>
          <w:sz w:val="22"/>
        </w:rPr>
      </w:pPr>
    </w:p>
    <w:sectPr w:rsidR="00841750" w:rsidRPr="00592EB3" w:rsidSect="00497CD8">
      <w:footerReference w:type="even" r:id="rId9"/>
      <w:footerReference w:type="default" r:id="rId10"/>
      <w:pgSz w:w="11906" w:h="16838"/>
      <w:pgMar w:top="1985" w:right="1841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A4C4" w14:textId="77777777" w:rsidR="00C129B4" w:rsidRDefault="00C129B4" w:rsidP="00841750">
      <w:r>
        <w:separator/>
      </w:r>
    </w:p>
  </w:endnote>
  <w:endnote w:type="continuationSeparator" w:id="0">
    <w:p w14:paraId="41273714" w14:textId="77777777" w:rsidR="00C129B4" w:rsidRDefault="00C129B4" w:rsidP="0084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enSymbol">
    <w:charset w:val="8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C897" w14:textId="77777777" w:rsidR="00363CD6" w:rsidRDefault="00363CD6" w:rsidP="00BA0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4F4516" w14:textId="77777777" w:rsidR="00363CD6" w:rsidRDefault="00363CD6" w:rsidP="00497C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D02F" w14:textId="77777777" w:rsidR="00363CD6" w:rsidRDefault="00363CD6" w:rsidP="00BA0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4686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4EA99EE" w14:textId="77777777" w:rsidR="00363CD6" w:rsidRDefault="00363CD6" w:rsidP="00497C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DEB9" w14:textId="77777777" w:rsidR="00C129B4" w:rsidRDefault="00C129B4" w:rsidP="00841750">
      <w:r>
        <w:separator/>
      </w:r>
    </w:p>
  </w:footnote>
  <w:footnote w:type="continuationSeparator" w:id="0">
    <w:p w14:paraId="70F62150" w14:textId="77777777" w:rsidR="00C129B4" w:rsidRDefault="00C129B4" w:rsidP="0084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  <w:sz w:val="22"/>
        <w:szCs w:val="22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  <w:sz w:val="22"/>
        <w:szCs w:val="22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  <w:sz w:val="22"/>
        <w:szCs w:val="22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  <w:sz w:val="22"/>
        <w:szCs w:val="22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  <w:sz w:val="22"/>
        <w:szCs w:val="22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  <w:sz w:val="22"/>
        <w:szCs w:val="22"/>
        <w:shd w:val="clear" w:color="auto" w:fill="auto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8">
    <w:nsid w:val="02977E7C"/>
    <w:multiLevelType w:val="hybridMultilevel"/>
    <w:tmpl w:val="50BCBA8A"/>
    <w:lvl w:ilvl="0" w:tplc="00000005">
      <w:start w:val="14"/>
      <w:numFmt w:val="bullet"/>
      <w:lvlText w:val="-"/>
      <w:lvlJc w:val="left"/>
      <w:pPr>
        <w:ind w:left="360" w:hanging="360"/>
      </w:pPr>
      <w:rPr>
        <w:rFonts w:ascii="Comic Sans MS" w:hAnsi="Comic Sans M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E712C5"/>
    <w:multiLevelType w:val="hybridMultilevel"/>
    <w:tmpl w:val="92E606E2"/>
    <w:lvl w:ilvl="0" w:tplc="745080C0">
      <w:start w:val="1"/>
      <w:numFmt w:val="decimal"/>
      <w:lvlText w:val="%1)"/>
      <w:lvlJc w:val="left"/>
      <w:pPr>
        <w:ind w:left="720" w:hanging="360"/>
      </w:pPr>
      <w:rPr>
        <w:rFonts w:ascii="Calibri" w:eastAsia="Cambria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F2AC2"/>
    <w:multiLevelType w:val="hybridMultilevel"/>
    <w:tmpl w:val="8F380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CCA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A44BD"/>
    <w:multiLevelType w:val="hybridMultilevel"/>
    <w:tmpl w:val="F54AB59A"/>
    <w:lvl w:ilvl="0" w:tplc="C08E8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6B1A68"/>
    <w:multiLevelType w:val="hybridMultilevel"/>
    <w:tmpl w:val="60A03512"/>
    <w:lvl w:ilvl="0" w:tplc="50AAE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955F0"/>
    <w:multiLevelType w:val="multilevel"/>
    <w:tmpl w:val="59E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FA2556"/>
    <w:multiLevelType w:val="hybridMultilevel"/>
    <w:tmpl w:val="029C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6433A"/>
    <w:multiLevelType w:val="hybridMultilevel"/>
    <w:tmpl w:val="AEF0AB10"/>
    <w:lvl w:ilvl="0" w:tplc="50AAEA9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B86FE5"/>
    <w:multiLevelType w:val="hybridMultilevel"/>
    <w:tmpl w:val="0C5EEDF0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063D0"/>
    <w:multiLevelType w:val="hybridMultilevel"/>
    <w:tmpl w:val="0C3253AA"/>
    <w:lvl w:ilvl="0" w:tplc="A64C6520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62D30"/>
    <w:multiLevelType w:val="hybridMultilevel"/>
    <w:tmpl w:val="8CB2FA00"/>
    <w:lvl w:ilvl="0" w:tplc="84504FCE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nsid w:val="29BD6A0B"/>
    <w:multiLevelType w:val="multilevel"/>
    <w:tmpl w:val="D50CC64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8699D"/>
    <w:multiLevelType w:val="hybridMultilevel"/>
    <w:tmpl w:val="EC7263FE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DD1A24"/>
    <w:multiLevelType w:val="hybridMultilevel"/>
    <w:tmpl w:val="1D12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733A5"/>
    <w:multiLevelType w:val="hybridMultilevel"/>
    <w:tmpl w:val="0C3CA806"/>
    <w:lvl w:ilvl="0" w:tplc="A76E8F7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457EA"/>
    <w:multiLevelType w:val="hybridMultilevel"/>
    <w:tmpl w:val="C30E665C"/>
    <w:lvl w:ilvl="0" w:tplc="50AAE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D21A9"/>
    <w:multiLevelType w:val="hybridMultilevel"/>
    <w:tmpl w:val="B10A76FC"/>
    <w:lvl w:ilvl="0" w:tplc="1F124440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="Garamond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8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nsid w:val="64211933"/>
    <w:multiLevelType w:val="hybridMultilevel"/>
    <w:tmpl w:val="725465CC"/>
    <w:lvl w:ilvl="0" w:tplc="EED2B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4A09"/>
    <w:multiLevelType w:val="hybridMultilevel"/>
    <w:tmpl w:val="13C83E94"/>
    <w:lvl w:ilvl="0" w:tplc="7D9C5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72DD0"/>
    <w:multiLevelType w:val="hybridMultilevel"/>
    <w:tmpl w:val="ECEC9C88"/>
    <w:lvl w:ilvl="0" w:tplc="0410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D4F2C31"/>
    <w:multiLevelType w:val="multilevel"/>
    <w:tmpl w:val="1D12C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23788"/>
    <w:multiLevelType w:val="multilevel"/>
    <w:tmpl w:val="479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4F5B1C"/>
    <w:multiLevelType w:val="hybridMultilevel"/>
    <w:tmpl w:val="F5320D08"/>
    <w:lvl w:ilvl="0" w:tplc="50A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A0619"/>
    <w:multiLevelType w:val="hybridMultilevel"/>
    <w:tmpl w:val="2D70983C"/>
    <w:lvl w:ilvl="0" w:tplc="5566BB84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173C4"/>
    <w:multiLevelType w:val="hybridMultilevel"/>
    <w:tmpl w:val="F314DE30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218D"/>
    <w:multiLevelType w:val="hybridMultilevel"/>
    <w:tmpl w:val="8C9834B2"/>
    <w:lvl w:ilvl="0" w:tplc="07965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7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35"/>
  </w:num>
  <w:num w:numId="11">
    <w:abstractNumId w:val="29"/>
  </w:num>
  <w:num w:numId="12">
    <w:abstractNumId w:val="26"/>
  </w:num>
  <w:num w:numId="13">
    <w:abstractNumId w:val="21"/>
  </w:num>
  <w:num w:numId="14">
    <w:abstractNumId w:val="31"/>
  </w:num>
  <w:num w:numId="15">
    <w:abstractNumId w:val="23"/>
  </w:num>
  <w:num w:numId="16">
    <w:abstractNumId w:val="8"/>
  </w:num>
  <w:num w:numId="17">
    <w:abstractNumId w:val="20"/>
  </w:num>
  <w:num w:numId="18">
    <w:abstractNumId w:val="36"/>
  </w:num>
  <w:num w:numId="19">
    <w:abstractNumId w:val="22"/>
  </w:num>
  <w:num w:numId="20">
    <w:abstractNumId w:val="32"/>
  </w:num>
  <w:num w:numId="21">
    <w:abstractNumId w:val="12"/>
  </w:num>
  <w:num w:numId="22">
    <w:abstractNumId w:val="17"/>
  </w:num>
  <w:num w:numId="23">
    <w:abstractNumId w:val="24"/>
  </w:num>
  <w:num w:numId="24">
    <w:abstractNumId w:val="15"/>
  </w:num>
  <w:num w:numId="25">
    <w:abstractNumId w:val="34"/>
  </w:num>
  <w:num w:numId="26">
    <w:abstractNumId w:val="30"/>
  </w:num>
  <w:num w:numId="27">
    <w:abstractNumId w:val="10"/>
  </w:num>
  <w:num w:numId="28">
    <w:abstractNumId w:val="25"/>
  </w:num>
  <w:num w:numId="29">
    <w:abstractNumId w:val="0"/>
  </w:num>
  <w:num w:numId="30">
    <w:abstractNumId w:val="1"/>
  </w:num>
  <w:num w:numId="31">
    <w:abstractNumId w:val="3"/>
  </w:num>
  <w:num w:numId="32">
    <w:abstractNumId w:val="33"/>
  </w:num>
  <w:num w:numId="33">
    <w:abstractNumId w:val="13"/>
  </w:num>
  <w:num w:numId="34">
    <w:abstractNumId w:val="19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4"/>
    <w:rsid w:val="00031A11"/>
    <w:rsid w:val="0006005E"/>
    <w:rsid w:val="0006328B"/>
    <w:rsid w:val="000C24B6"/>
    <w:rsid w:val="000D133D"/>
    <w:rsid w:val="001F67EF"/>
    <w:rsid w:val="001F7F7D"/>
    <w:rsid w:val="00237C32"/>
    <w:rsid w:val="002B2A74"/>
    <w:rsid w:val="002B2C0F"/>
    <w:rsid w:val="002E2BE5"/>
    <w:rsid w:val="002F17FB"/>
    <w:rsid w:val="00327B5C"/>
    <w:rsid w:val="00363CD6"/>
    <w:rsid w:val="004742D0"/>
    <w:rsid w:val="0048247E"/>
    <w:rsid w:val="0048340F"/>
    <w:rsid w:val="00497CD8"/>
    <w:rsid w:val="004C4A2A"/>
    <w:rsid w:val="005300E0"/>
    <w:rsid w:val="0053237B"/>
    <w:rsid w:val="00566FD9"/>
    <w:rsid w:val="00592EB3"/>
    <w:rsid w:val="00650B51"/>
    <w:rsid w:val="00653E1A"/>
    <w:rsid w:val="00691ADE"/>
    <w:rsid w:val="007B569A"/>
    <w:rsid w:val="008052F2"/>
    <w:rsid w:val="00823F74"/>
    <w:rsid w:val="00841750"/>
    <w:rsid w:val="008739CD"/>
    <w:rsid w:val="008924C2"/>
    <w:rsid w:val="008C54BC"/>
    <w:rsid w:val="008F4F2F"/>
    <w:rsid w:val="008F5126"/>
    <w:rsid w:val="00926BD0"/>
    <w:rsid w:val="00931807"/>
    <w:rsid w:val="00936E31"/>
    <w:rsid w:val="0094147E"/>
    <w:rsid w:val="009C1D49"/>
    <w:rsid w:val="009C5AB4"/>
    <w:rsid w:val="00B93D60"/>
    <w:rsid w:val="00BA01F0"/>
    <w:rsid w:val="00BA7B21"/>
    <w:rsid w:val="00C129B4"/>
    <w:rsid w:val="00CB2265"/>
    <w:rsid w:val="00CC7D69"/>
    <w:rsid w:val="00CD6815"/>
    <w:rsid w:val="00DF7722"/>
    <w:rsid w:val="00E80239"/>
    <w:rsid w:val="00E92E1E"/>
    <w:rsid w:val="00EB01AB"/>
    <w:rsid w:val="00F0507B"/>
    <w:rsid w:val="00F15FD3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32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9C5AB4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0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A01F0"/>
    <w:pPr>
      <w:keepNext/>
      <w:numPr>
        <w:ilvl w:val="1"/>
        <w:numId w:val="1"/>
      </w:numPr>
      <w:suppressAutoHyphens/>
      <w:ind w:left="4248" w:firstLine="0"/>
      <w:outlineLvl w:val="1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A01F0"/>
    <w:pPr>
      <w:keepNext/>
      <w:numPr>
        <w:ilvl w:val="2"/>
        <w:numId w:val="1"/>
      </w:numPr>
      <w:suppressAutoHyphens/>
      <w:ind w:left="4248" w:firstLine="0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44D72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AB72BA"/>
    <w:rPr>
      <w:rFonts w:ascii="Lucida Grande" w:eastAsia="MS Mincho" w:hAnsi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nhideWhenUsed/>
    <w:rsid w:val="008A4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A4374"/>
    <w:rPr>
      <w:rFonts w:ascii="Cambria" w:eastAsia="Cambria" w:hAnsi="Cambria"/>
      <w:sz w:val="24"/>
      <w:szCs w:val="24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8A4374"/>
  </w:style>
  <w:style w:type="paragraph" w:styleId="Intestazione">
    <w:name w:val="header"/>
    <w:basedOn w:val="Normale"/>
    <w:link w:val="IntestazioneCarattere"/>
    <w:unhideWhenUsed/>
    <w:rsid w:val="008A4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4374"/>
    <w:rPr>
      <w:rFonts w:ascii="Cambria" w:eastAsia="Cambria" w:hAnsi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944D72"/>
    <w:pPr>
      <w:spacing w:beforeLines="1" w:afterLines="1"/>
    </w:pPr>
    <w:rPr>
      <w:rFonts w:ascii="Times" w:eastAsia="MS Mincho" w:hAnsi="Times"/>
      <w:sz w:val="20"/>
      <w:szCs w:val="20"/>
      <w:lang w:eastAsia="it-IT"/>
    </w:rPr>
  </w:style>
  <w:style w:type="paragraph" w:customStyle="1" w:styleId="Style10">
    <w:name w:val="Style10"/>
    <w:basedOn w:val="Normale"/>
    <w:rsid w:val="00944D7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944D72"/>
    <w:rPr>
      <w:rFonts w:ascii="Cambria" w:eastAsia="MS Mincho" w:hAnsi="Cambria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1"/>
    <w:qFormat/>
    <w:rsid w:val="00944D72"/>
    <w:pPr>
      <w:widowControl w:val="0"/>
      <w:ind w:left="816"/>
    </w:pPr>
    <w:rPr>
      <w:rFonts w:ascii="Arial" w:eastAsia="Arial" w:hAnsi="Arial"/>
      <w:sz w:val="19"/>
      <w:szCs w:val="19"/>
      <w:lang w:val="en-US"/>
    </w:rPr>
  </w:style>
  <w:style w:type="character" w:customStyle="1" w:styleId="CorpodeltestoCarattere">
    <w:name w:val="Corpo del testo Carattere"/>
    <w:basedOn w:val="Caratterepredefinitoparagrafo"/>
    <w:uiPriority w:val="99"/>
    <w:semiHidden/>
    <w:rsid w:val="00944D72"/>
    <w:rPr>
      <w:rFonts w:ascii="Cambria" w:eastAsia="Cambria" w:hAnsi="Cambria"/>
      <w:sz w:val="24"/>
      <w:szCs w:val="24"/>
      <w:lang w:eastAsia="en-US"/>
    </w:rPr>
  </w:style>
  <w:style w:type="character" w:customStyle="1" w:styleId="CorpodeltestoCarattere1">
    <w:name w:val="Corpo del testo Carattere1"/>
    <w:link w:val="Corpodeltesto"/>
    <w:uiPriority w:val="1"/>
    <w:rsid w:val="00944D72"/>
    <w:rPr>
      <w:rFonts w:ascii="Arial" w:eastAsia="Arial" w:hAnsi="Arial"/>
      <w:sz w:val="19"/>
      <w:szCs w:val="19"/>
      <w:lang w:val="en-US" w:eastAsia="en-US"/>
    </w:rPr>
  </w:style>
  <w:style w:type="paragraph" w:styleId="Paragrafoelenco">
    <w:name w:val="List Paragraph"/>
    <w:aliases w:val="Elenco Puntato PIPPI"/>
    <w:basedOn w:val="Normale"/>
    <w:link w:val="ParagrafoelencoCarattere"/>
    <w:qFormat/>
    <w:rsid w:val="00B77E10"/>
    <w:pPr>
      <w:ind w:left="720"/>
      <w:contextualSpacing/>
    </w:pPr>
  </w:style>
  <w:style w:type="paragraph" w:customStyle="1" w:styleId="Corpodeltesto21">
    <w:name w:val="Corpo del testo 21"/>
    <w:basedOn w:val="Normale"/>
    <w:rsid w:val="001E0E6A"/>
    <w:pPr>
      <w:suppressAutoHyphens/>
      <w:jc w:val="both"/>
    </w:pPr>
    <w:rPr>
      <w:rFonts w:ascii="Times New Roman" w:eastAsia="Times New Roman" w:hAnsi="Times New Roman"/>
      <w:lang w:eastAsia="ar-SA"/>
    </w:rPr>
  </w:style>
  <w:style w:type="table" w:styleId="Grigliatabella">
    <w:name w:val="Table Grid"/>
    <w:basedOn w:val="Tabellanormale"/>
    <w:rsid w:val="001E0E6A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7526F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526F2"/>
    <w:rPr>
      <w:rFonts w:eastAsia="Times New Roman"/>
      <w:lang w:eastAsia="it-IT"/>
    </w:rPr>
  </w:style>
  <w:style w:type="character" w:styleId="Rimandonotaapidipagina">
    <w:name w:val="footnote reference"/>
    <w:uiPriority w:val="99"/>
    <w:rsid w:val="007526F2"/>
    <w:rPr>
      <w:vertAlign w:val="superscript"/>
    </w:rPr>
  </w:style>
  <w:style w:type="paragraph" w:customStyle="1" w:styleId="Corpodelibera">
    <w:name w:val="Corpo delibera"/>
    <w:basedOn w:val="Normale"/>
    <w:rsid w:val="00CE1B49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paragraph" w:customStyle="1" w:styleId="Default">
    <w:name w:val="Default"/>
    <w:rsid w:val="00EF54F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FontStyle39">
    <w:name w:val="Font Style39"/>
    <w:rsid w:val="00013C04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F61879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C4A2A"/>
    <w:rPr>
      <w:rFonts w:ascii="Cambria" w:eastAsia="Cambria" w:hAnsi="Cambria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22"/>
    <w:rsid w:val="000D133D"/>
    <w:rPr>
      <w:b/>
    </w:rPr>
  </w:style>
  <w:style w:type="character" w:customStyle="1" w:styleId="apple-converted-space">
    <w:name w:val="apple-converted-space"/>
    <w:basedOn w:val="Caratterepredefinitoparagrafo"/>
    <w:rsid w:val="000D133D"/>
  </w:style>
  <w:style w:type="character" w:customStyle="1" w:styleId="txtbasecolor">
    <w:name w:val="txtbasecolor"/>
    <w:basedOn w:val="Caratterepredefinitoparagrafo"/>
    <w:rsid w:val="00497CD8"/>
  </w:style>
  <w:style w:type="character" w:styleId="Collegamentoipertestuale">
    <w:name w:val="Hyperlink"/>
    <w:basedOn w:val="Caratterepredefinitoparagrafo"/>
    <w:uiPriority w:val="99"/>
    <w:rsid w:val="00497CD8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BA01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atterepredefinitoparagrafo"/>
    <w:link w:val="Titolo2"/>
    <w:rsid w:val="00BA01F0"/>
    <w:rPr>
      <w:rFonts w:eastAsia="Times New Roman"/>
      <w:b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BA01F0"/>
    <w:rPr>
      <w:rFonts w:eastAsia="Times New Roman"/>
      <w:b/>
      <w:sz w:val="24"/>
      <w:lang w:eastAsia="ar-SA"/>
    </w:rPr>
  </w:style>
  <w:style w:type="character" w:customStyle="1" w:styleId="WW8Num1z0">
    <w:name w:val="WW8Num1z0"/>
    <w:rsid w:val="00BA01F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BA01F0"/>
    <w:rPr>
      <w:rFonts w:ascii="Courier New" w:hAnsi="Courier New" w:cs="Courier New" w:hint="default"/>
    </w:rPr>
  </w:style>
  <w:style w:type="character" w:customStyle="1" w:styleId="WW8Num1z2">
    <w:name w:val="WW8Num1z2"/>
    <w:rsid w:val="00BA01F0"/>
    <w:rPr>
      <w:rFonts w:ascii="Wingdings" w:hAnsi="Wingdings" w:cs="Wingdings" w:hint="default"/>
    </w:rPr>
  </w:style>
  <w:style w:type="character" w:customStyle="1" w:styleId="WW8Num1z3">
    <w:name w:val="WW8Num1z3"/>
    <w:rsid w:val="00BA01F0"/>
    <w:rPr>
      <w:rFonts w:ascii="Symbol" w:hAnsi="Symbol" w:cs="Symbol" w:hint="default"/>
    </w:rPr>
  </w:style>
  <w:style w:type="character" w:customStyle="1" w:styleId="WW8Num2z0">
    <w:name w:val="WW8Num2z0"/>
    <w:rsid w:val="00BA01F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A01F0"/>
    <w:rPr>
      <w:rFonts w:ascii="Courier New" w:hAnsi="Courier New" w:cs="Courier New" w:hint="default"/>
    </w:rPr>
  </w:style>
  <w:style w:type="character" w:customStyle="1" w:styleId="WW8Num2z2">
    <w:name w:val="WW8Num2z2"/>
    <w:rsid w:val="00BA01F0"/>
    <w:rPr>
      <w:rFonts w:ascii="Wingdings" w:hAnsi="Wingdings" w:cs="Wingdings" w:hint="default"/>
    </w:rPr>
  </w:style>
  <w:style w:type="character" w:customStyle="1" w:styleId="WW8Num2z3">
    <w:name w:val="WW8Num2z3"/>
    <w:rsid w:val="00BA01F0"/>
    <w:rPr>
      <w:rFonts w:ascii="Symbol" w:hAnsi="Symbol" w:cs="Symbol" w:hint="default"/>
    </w:rPr>
  </w:style>
  <w:style w:type="character" w:customStyle="1" w:styleId="WW8Num3z0">
    <w:name w:val="WW8Num3z0"/>
    <w:rsid w:val="00BA01F0"/>
    <w:rPr>
      <w:rFonts w:ascii="Times New Roman" w:hAnsi="Times New Roman" w:cs="Times New Roman" w:hint="default"/>
    </w:rPr>
  </w:style>
  <w:style w:type="character" w:customStyle="1" w:styleId="WW8Num3z1">
    <w:name w:val="WW8Num3z1"/>
    <w:rsid w:val="00BA01F0"/>
    <w:rPr>
      <w:rFonts w:ascii="Courier New" w:hAnsi="Courier New" w:cs="Courier New" w:hint="default"/>
    </w:rPr>
  </w:style>
  <w:style w:type="character" w:customStyle="1" w:styleId="WW8Num3z2">
    <w:name w:val="WW8Num3z2"/>
    <w:rsid w:val="00BA01F0"/>
    <w:rPr>
      <w:rFonts w:ascii="Wingdings" w:hAnsi="Wingdings" w:cs="Wingdings" w:hint="default"/>
    </w:rPr>
  </w:style>
  <w:style w:type="character" w:customStyle="1" w:styleId="WW8Num3z3">
    <w:name w:val="WW8Num3z3"/>
    <w:rsid w:val="00BA01F0"/>
    <w:rPr>
      <w:rFonts w:ascii="Symbol" w:hAnsi="Symbol" w:cs="Symbol" w:hint="default"/>
    </w:rPr>
  </w:style>
  <w:style w:type="character" w:customStyle="1" w:styleId="WW8Num4z0">
    <w:name w:val="WW8Num4z0"/>
    <w:rsid w:val="00BA01F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BA01F0"/>
    <w:rPr>
      <w:rFonts w:ascii="Courier New" w:hAnsi="Courier New" w:cs="Courier New" w:hint="default"/>
    </w:rPr>
  </w:style>
  <w:style w:type="character" w:customStyle="1" w:styleId="WW8Num4z2">
    <w:name w:val="WW8Num4z2"/>
    <w:rsid w:val="00BA01F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A01F0"/>
  </w:style>
  <w:style w:type="character" w:customStyle="1" w:styleId="Caratteredellanota">
    <w:name w:val="Carattere della nota"/>
    <w:rsid w:val="00BA01F0"/>
    <w:rPr>
      <w:vertAlign w:val="superscript"/>
    </w:rPr>
  </w:style>
  <w:style w:type="paragraph" w:styleId="Elenco">
    <w:name w:val="List"/>
    <w:basedOn w:val="Corpodeltesto"/>
    <w:rsid w:val="00BA01F0"/>
    <w:pPr>
      <w:widowControl/>
      <w:suppressAutoHyphens/>
      <w:ind w:left="0"/>
    </w:pPr>
    <w:rPr>
      <w:rFonts w:ascii="Times New Roman" w:eastAsia="Times New Roman" w:hAnsi="Times New Roman" w:cs="Mangal"/>
      <w:b/>
      <w:sz w:val="20"/>
      <w:szCs w:val="20"/>
      <w:lang w:val="it-IT" w:eastAsia="ar-SA"/>
    </w:rPr>
  </w:style>
  <w:style w:type="paragraph" w:styleId="Didascalia">
    <w:name w:val="caption"/>
    <w:basedOn w:val="Normale"/>
    <w:qFormat/>
    <w:rsid w:val="00BA01F0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rsid w:val="00BA01F0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Stile1">
    <w:name w:val="Stile1"/>
    <w:basedOn w:val="Normale"/>
    <w:rsid w:val="00BA01F0"/>
    <w:pPr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BA01F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rsid w:val="00BA01F0"/>
    <w:rPr>
      <w:rFonts w:eastAsia="Times New Roman"/>
      <w:lang w:eastAsia="ar-SA"/>
    </w:rPr>
  </w:style>
  <w:style w:type="paragraph" w:customStyle="1" w:styleId="Contenutocornice">
    <w:name w:val="Contenuto cornice"/>
    <w:basedOn w:val="Corpodeltesto"/>
    <w:rsid w:val="00BA01F0"/>
    <w:pPr>
      <w:widowControl/>
      <w:suppressAutoHyphens/>
      <w:ind w:left="0"/>
    </w:pPr>
    <w:rPr>
      <w:rFonts w:ascii="Times New Roman" w:eastAsia="Times New Roman" w:hAnsi="Times New Roman"/>
      <w:b/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rsid w:val="00BA01F0"/>
    <w:pPr>
      <w:widowControl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9C5AB4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0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A01F0"/>
    <w:pPr>
      <w:keepNext/>
      <w:numPr>
        <w:ilvl w:val="1"/>
        <w:numId w:val="1"/>
      </w:numPr>
      <w:suppressAutoHyphens/>
      <w:ind w:left="4248" w:firstLine="0"/>
      <w:outlineLvl w:val="1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A01F0"/>
    <w:pPr>
      <w:keepNext/>
      <w:numPr>
        <w:ilvl w:val="2"/>
        <w:numId w:val="1"/>
      </w:numPr>
      <w:suppressAutoHyphens/>
      <w:ind w:left="4248" w:firstLine="0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44D72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AB72BA"/>
    <w:rPr>
      <w:rFonts w:ascii="Lucida Grande" w:eastAsia="MS Mincho" w:hAnsi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nhideWhenUsed/>
    <w:rsid w:val="008A4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A4374"/>
    <w:rPr>
      <w:rFonts w:ascii="Cambria" w:eastAsia="Cambria" w:hAnsi="Cambria"/>
      <w:sz w:val="24"/>
      <w:szCs w:val="24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8A4374"/>
  </w:style>
  <w:style w:type="paragraph" w:styleId="Intestazione">
    <w:name w:val="header"/>
    <w:basedOn w:val="Normale"/>
    <w:link w:val="IntestazioneCarattere"/>
    <w:unhideWhenUsed/>
    <w:rsid w:val="008A4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4374"/>
    <w:rPr>
      <w:rFonts w:ascii="Cambria" w:eastAsia="Cambria" w:hAnsi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944D72"/>
    <w:pPr>
      <w:spacing w:beforeLines="1" w:afterLines="1"/>
    </w:pPr>
    <w:rPr>
      <w:rFonts w:ascii="Times" w:eastAsia="MS Mincho" w:hAnsi="Times"/>
      <w:sz w:val="20"/>
      <w:szCs w:val="20"/>
      <w:lang w:eastAsia="it-IT"/>
    </w:rPr>
  </w:style>
  <w:style w:type="paragraph" w:customStyle="1" w:styleId="Style10">
    <w:name w:val="Style10"/>
    <w:basedOn w:val="Normale"/>
    <w:rsid w:val="00944D7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944D72"/>
    <w:rPr>
      <w:rFonts w:ascii="Cambria" w:eastAsia="MS Mincho" w:hAnsi="Cambria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1"/>
    <w:qFormat/>
    <w:rsid w:val="00944D72"/>
    <w:pPr>
      <w:widowControl w:val="0"/>
      <w:ind w:left="816"/>
    </w:pPr>
    <w:rPr>
      <w:rFonts w:ascii="Arial" w:eastAsia="Arial" w:hAnsi="Arial"/>
      <w:sz w:val="19"/>
      <w:szCs w:val="19"/>
      <w:lang w:val="en-US"/>
    </w:rPr>
  </w:style>
  <w:style w:type="character" w:customStyle="1" w:styleId="CorpodeltestoCarattere">
    <w:name w:val="Corpo del testo Carattere"/>
    <w:basedOn w:val="Caratterepredefinitoparagrafo"/>
    <w:uiPriority w:val="99"/>
    <w:semiHidden/>
    <w:rsid w:val="00944D72"/>
    <w:rPr>
      <w:rFonts w:ascii="Cambria" w:eastAsia="Cambria" w:hAnsi="Cambria"/>
      <w:sz w:val="24"/>
      <w:szCs w:val="24"/>
      <w:lang w:eastAsia="en-US"/>
    </w:rPr>
  </w:style>
  <w:style w:type="character" w:customStyle="1" w:styleId="CorpodeltestoCarattere1">
    <w:name w:val="Corpo del testo Carattere1"/>
    <w:link w:val="Corpodeltesto"/>
    <w:uiPriority w:val="1"/>
    <w:rsid w:val="00944D72"/>
    <w:rPr>
      <w:rFonts w:ascii="Arial" w:eastAsia="Arial" w:hAnsi="Arial"/>
      <w:sz w:val="19"/>
      <w:szCs w:val="19"/>
      <w:lang w:val="en-US" w:eastAsia="en-US"/>
    </w:rPr>
  </w:style>
  <w:style w:type="paragraph" w:styleId="Paragrafoelenco">
    <w:name w:val="List Paragraph"/>
    <w:aliases w:val="Elenco Puntato PIPPI"/>
    <w:basedOn w:val="Normale"/>
    <w:link w:val="ParagrafoelencoCarattere"/>
    <w:qFormat/>
    <w:rsid w:val="00B77E10"/>
    <w:pPr>
      <w:ind w:left="720"/>
      <w:contextualSpacing/>
    </w:pPr>
  </w:style>
  <w:style w:type="paragraph" w:customStyle="1" w:styleId="Corpodeltesto21">
    <w:name w:val="Corpo del testo 21"/>
    <w:basedOn w:val="Normale"/>
    <w:rsid w:val="001E0E6A"/>
    <w:pPr>
      <w:suppressAutoHyphens/>
      <w:jc w:val="both"/>
    </w:pPr>
    <w:rPr>
      <w:rFonts w:ascii="Times New Roman" w:eastAsia="Times New Roman" w:hAnsi="Times New Roman"/>
      <w:lang w:eastAsia="ar-SA"/>
    </w:rPr>
  </w:style>
  <w:style w:type="table" w:styleId="Grigliatabella">
    <w:name w:val="Table Grid"/>
    <w:basedOn w:val="Tabellanormale"/>
    <w:rsid w:val="001E0E6A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7526F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526F2"/>
    <w:rPr>
      <w:rFonts w:eastAsia="Times New Roman"/>
      <w:lang w:eastAsia="it-IT"/>
    </w:rPr>
  </w:style>
  <w:style w:type="character" w:styleId="Rimandonotaapidipagina">
    <w:name w:val="footnote reference"/>
    <w:uiPriority w:val="99"/>
    <w:rsid w:val="007526F2"/>
    <w:rPr>
      <w:vertAlign w:val="superscript"/>
    </w:rPr>
  </w:style>
  <w:style w:type="paragraph" w:customStyle="1" w:styleId="Corpodelibera">
    <w:name w:val="Corpo delibera"/>
    <w:basedOn w:val="Normale"/>
    <w:rsid w:val="00CE1B49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paragraph" w:customStyle="1" w:styleId="Default">
    <w:name w:val="Default"/>
    <w:rsid w:val="00EF54F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FontStyle39">
    <w:name w:val="Font Style39"/>
    <w:rsid w:val="00013C04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F61879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C4A2A"/>
    <w:rPr>
      <w:rFonts w:ascii="Cambria" w:eastAsia="Cambria" w:hAnsi="Cambria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22"/>
    <w:rsid w:val="000D133D"/>
    <w:rPr>
      <w:b/>
    </w:rPr>
  </w:style>
  <w:style w:type="character" w:customStyle="1" w:styleId="apple-converted-space">
    <w:name w:val="apple-converted-space"/>
    <w:basedOn w:val="Caratterepredefinitoparagrafo"/>
    <w:rsid w:val="000D133D"/>
  </w:style>
  <w:style w:type="character" w:customStyle="1" w:styleId="txtbasecolor">
    <w:name w:val="txtbasecolor"/>
    <w:basedOn w:val="Caratterepredefinitoparagrafo"/>
    <w:rsid w:val="00497CD8"/>
  </w:style>
  <w:style w:type="character" w:styleId="Collegamentoipertestuale">
    <w:name w:val="Hyperlink"/>
    <w:basedOn w:val="Caratterepredefinitoparagrafo"/>
    <w:uiPriority w:val="99"/>
    <w:rsid w:val="00497CD8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BA01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olo2Carattere">
    <w:name w:val="Titolo 2 Carattere"/>
    <w:basedOn w:val="Caratterepredefinitoparagrafo"/>
    <w:link w:val="Titolo2"/>
    <w:rsid w:val="00BA01F0"/>
    <w:rPr>
      <w:rFonts w:eastAsia="Times New Roman"/>
      <w:b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BA01F0"/>
    <w:rPr>
      <w:rFonts w:eastAsia="Times New Roman"/>
      <w:b/>
      <w:sz w:val="24"/>
      <w:lang w:eastAsia="ar-SA"/>
    </w:rPr>
  </w:style>
  <w:style w:type="character" w:customStyle="1" w:styleId="WW8Num1z0">
    <w:name w:val="WW8Num1z0"/>
    <w:rsid w:val="00BA01F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BA01F0"/>
    <w:rPr>
      <w:rFonts w:ascii="Courier New" w:hAnsi="Courier New" w:cs="Courier New" w:hint="default"/>
    </w:rPr>
  </w:style>
  <w:style w:type="character" w:customStyle="1" w:styleId="WW8Num1z2">
    <w:name w:val="WW8Num1z2"/>
    <w:rsid w:val="00BA01F0"/>
    <w:rPr>
      <w:rFonts w:ascii="Wingdings" w:hAnsi="Wingdings" w:cs="Wingdings" w:hint="default"/>
    </w:rPr>
  </w:style>
  <w:style w:type="character" w:customStyle="1" w:styleId="WW8Num1z3">
    <w:name w:val="WW8Num1z3"/>
    <w:rsid w:val="00BA01F0"/>
    <w:rPr>
      <w:rFonts w:ascii="Symbol" w:hAnsi="Symbol" w:cs="Symbol" w:hint="default"/>
    </w:rPr>
  </w:style>
  <w:style w:type="character" w:customStyle="1" w:styleId="WW8Num2z0">
    <w:name w:val="WW8Num2z0"/>
    <w:rsid w:val="00BA01F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A01F0"/>
    <w:rPr>
      <w:rFonts w:ascii="Courier New" w:hAnsi="Courier New" w:cs="Courier New" w:hint="default"/>
    </w:rPr>
  </w:style>
  <w:style w:type="character" w:customStyle="1" w:styleId="WW8Num2z2">
    <w:name w:val="WW8Num2z2"/>
    <w:rsid w:val="00BA01F0"/>
    <w:rPr>
      <w:rFonts w:ascii="Wingdings" w:hAnsi="Wingdings" w:cs="Wingdings" w:hint="default"/>
    </w:rPr>
  </w:style>
  <w:style w:type="character" w:customStyle="1" w:styleId="WW8Num2z3">
    <w:name w:val="WW8Num2z3"/>
    <w:rsid w:val="00BA01F0"/>
    <w:rPr>
      <w:rFonts w:ascii="Symbol" w:hAnsi="Symbol" w:cs="Symbol" w:hint="default"/>
    </w:rPr>
  </w:style>
  <w:style w:type="character" w:customStyle="1" w:styleId="WW8Num3z0">
    <w:name w:val="WW8Num3z0"/>
    <w:rsid w:val="00BA01F0"/>
    <w:rPr>
      <w:rFonts w:ascii="Times New Roman" w:hAnsi="Times New Roman" w:cs="Times New Roman" w:hint="default"/>
    </w:rPr>
  </w:style>
  <w:style w:type="character" w:customStyle="1" w:styleId="WW8Num3z1">
    <w:name w:val="WW8Num3z1"/>
    <w:rsid w:val="00BA01F0"/>
    <w:rPr>
      <w:rFonts w:ascii="Courier New" w:hAnsi="Courier New" w:cs="Courier New" w:hint="default"/>
    </w:rPr>
  </w:style>
  <w:style w:type="character" w:customStyle="1" w:styleId="WW8Num3z2">
    <w:name w:val="WW8Num3z2"/>
    <w:rsid w:val="00BA01F0"/>
    <w:rPr>
      <w:rFonts w:ascii="Wingdings" w:hAnsi="Wingdings" w:cs="Wingdings" w:hint="default"/>
    </w:rPr>
  </w:style>
  <w:style w:type="character" w:customStyle="1" w:styleId="WW8Num3z3">
    <w:name w:val="WW8Num3z3"/>
    <w:rsid w:val="00BA01F0"/>
    <w:rPr>
      <w:rFonts w:ascii="Symbol" w:hAnsi="Symbol" w:cs="Symbol" w:hint="default"/>
    </w:rPr>
  </w:style>
  <w:style w:type="character" w:customStyle="1" w:styleId="WW8Num4z0">
    <w:name w:val="WW8Num4z0"/>
    <w:rsid w:val="00BA01F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BA01F0"/>
    <w:rPr>
      <w:rFonts w:ascii="Courier New" w:hAnsi="Courier New" w:cs="Courier New" w:hint="default"/>
    </w:rPr>
  </w:style>
  <w:style w:type="character" w:customStyle="1" w:styleId="WW8Num4z2">
    <w:name w:val="WW8Num4z2"/>
    <w:rsid w:val="00BA01F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A01F0"/>
  </w:style>
  <w:style w:type="character" w:customStyle="1" w:styleId="Caratteredellanota">
    <w:name w:val="Carattere della nota"/>
    <w:rsid w:val="00BA01F0"/>
    <w:rPr>
      <w:vertAlign w:val="superscript"/>
    </w:rPr>
  </w:style>
  <w:style w:type="paragraph" w:styleId="Elenco">
    <w:name w:val="List"/>
    <w:basedOn w:val="Corpodeltesto"/>
    <w:rsid w:val="00BA01F0"/>
    <w:pPr>
      <w:widowControl/>
      <w:suppressAutoHyphens/>
      <w:ind w:left="0"/>
    </w:pPr>
    <w:rPr>
      <w:rFonts w:ascii="Times New Roman" w:eastAsia="Times New Roman" w:hAnsi="Times New Roman" w:cs="Mangal"/>
      <w:b/>
      <w:sz w:val="20"/>
      <w:szCs w:val="20"/>
      <w:lang w:val="it-IT" w:eastAsia="ar-SA"/>
    </w:rPr>
  </w:style>
  <w:style w:type="paragraph" w:styleId="Didascalia">
    <w:name w:val="caption"/>
    <w:basedOn w:val="Normale"/>
    <w:qFormat/>
    <w:rsid w:val="00BA01F0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rsid w:val="00BA01F0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Stile1">
    <w:name w:val="Stile1"/>
    <w:basedOn w:val="Normale"/>
    <w:rsid w:val="00BA01F0"/>
    <w:pPr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BA01F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rsid w:val="00BA01F0"/>
    <w:rPr>
      <w:rFonts w:eastAsia="Times New Roman"/>
      <w:lang w:eastAsia="ar-SA"/>
    </w:rPr>
  </w:style>
  <w:style w:type="paragraph" w:customStyle="1" w:styleId="Contenutocornice">
    <w:name w:val="Contenuto cornice"/>
    <w:basedOn w:val="Corpodeltesto"/>
    <w:rsid w:val="00BA01F0"/>
    <w:pPr>
      <w:widowControl/>
      <w:suppressAutoHyphens/>
      <w:ind w:left="0"/>
    </w:pPr>
    <w:rPr>
      <w:rFonts w:ascii="Times New Roman" w:eastAsia="Times New Roman" w:hAnsi="Times New Roman"/>
      <w:b/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rsid w:val="00BA01F0"/>
    <w:pPr>
      <w:widowControl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1645</Words>
  <Characters>9383</Characters>
  <Application>Microsoft Macintosh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all’articolo 2 comma 2 del citato Decreto interministeriale si dispone che le Re</vt:lpstr>
      <vt:lpstr>per tutto quanto non espressamente citato, il Decreto 27.11.2017, che si assume </vt:lpstr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cp:lastModifiedBy>Anna Maria CANDELA</cp:lastModifiedBy>
  <cp:revision>4</cp:revision>
  <cp:lastPrinted>2018-08-03T11:09:00Z</cp:lastPrinted>
  <dcterms:created xsi:type="dcterms:W3CDTF">2018-09-03T13:13:00Z</dcterms:created>
  <dcterms:modified xsi:type="dcterms:W3CDTF">2018-09-19T22:13:00Z</dcterms:modified>
</cp:coreProperties>
</file>